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2070"/>
        <w:gridCol w:w="1319"/>
        <w:gridCol w:w="2007"/>
        <w:gridCol w:w="1108"/>
        <w:gridCol w:w="1112"/>
        <w:gridCol w:w="1916"/>
      </w:tblGrid>
      <w:tr w:rsidR="00491A66" w:rsidRPr="007324BD">
        <w:trPr>
          <w:cantSplit/>
          <w:trHeight w:val="504"/>
          <w:tblHeader/>
          <w:jc w:val="center"/>
        </w:trPr>
        <w:tc>
          <w:tcPr>
            <w:tcW w:w="9532" w:type="dxa"/>
            <w:gridSpan w:val="6"/>
            <w:shd w:val="clear" w:color="auto" w:fill="auto"/>
            <w:vAlign w:val="center"/>
          </w:tcPr>
          <w:p w:rsidR="0004533C" w:rsidRPr="0004533C" w:rsidRDefault="0004533C" w:rsidP="007E0E58">
            <w:pPr>
              <w:jc w:val="center"/>
              <w:rPr>
                <w:rFonts w:ascii="Britannic Bold" w:hAnsi="Britannic Bold"/>
                <w:sz w:val="32"/>
              </w:rPr>
            </w:pPr>
            <w:r w:rsidRPr="0004533C">
              <w:rPr>
                <w:rFonts w:ascii="Britannic Bold" w:hAnsi="Britannic Bold"/>
                <w:sz w:val="32"/>
              </w:rPr>
              <w:t xml:space="preserve">Georgia Council on Developmental Disabilities           </w:t>
            </w:r>
            <w:r w:rsidRPr="0004533C">
              <w:rPr>
                <w:noProof/>
              </w:rPr>
              <w:drawing>
                <wp:inline distT="0" distB="0" distL="0" distR="0">
                  <wp:extent cx="914400" cy="457200"/>
                  <wp:effectExtent l="0" t="0" r="0" b="0"/>
                  <wp:docPr id="1" name="Picture 1" descr="S:\LOGO_GCDD_DESIGN jpg format\GCDDlogo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_GCDD_DESIGN jpg format\GCDDlogocolor_small.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457200"/>
                          </a:xfrm>
                          <a:prstGeom prst="rect">
                            <a:avLst/>
                          </a:prstGeom>
                          <a:noFill/>
                          <a:ln>
                            <a:noFill/>
                          </a:ln>
                        </pic:spPr>
                      </pic:pic>
                    </a:graphicData>
                  </a:graphic>
                </wp:inline>
              </w:drawing>
            </w:r>
          </w:p>
          <w:p w:rsidR="0004533C" w:rsidRPr="0004533C" w:rsidRDefault="0004533C" w:rsidP="007E0E58">
            <w:pPr>
              <w:pStyle w:val="Heading1"/>
              <w:rPr>
                <w:color w:val="auto"/>
              </w:rPr>
            </w:pPr>
            <w:r w:rsidRPr="0004533C">
              <w:rPr>
                <w:color w:val="auto"/>
              </w:rPr>
              <w:t>Application for Membership</w:t>
            </w:r>
          </w:p>
          <w:p w:rsidR="0004533C" w:rsidRDefault="0004533C" w:rsidP="008A4E54">
            <w:pPr>
              <w:rPr>
                <w:rFonts w:ascii="Britannic Bold" w:hAnsi="Britannic Bold"/>
                <w:sz w:val="20"/>
                <w:szCs w:val="20"/>
              </w:rPr>
            </w:pPr>
          </w:p>
          <w:p w:rsidR="007E0E58" w:rsidRDefault="0004533C" w:rsidP="005E5B69">
            <w:pPr>
              <w:rPr>
                <w:rFonts w:ascii="Britannic Bold" w:hAnsi="Britannic Bold"/>
                <w:sz w:val="20"/>
                <w:szCs w:val="20"/>
              </w:rPr>
            </w:pPr>
            <w:r w:rsidRPr="0004533C">
              <w:rPr>
                <w:rFonts w:ascii="Britannic Bold" w:hAnsi="Britannic Bold"/>
                <w:sz w:val="20"/>
                <w:szCs w:val="20"/>
              </w:rPr>
              <w:t xml:space="preserve">Completion of this form is a requirement for your appointment to the Georgia Council on Developmental Disabilities.  Information submitted on this form may be subject to public disclosure under the Georgia Open Records Act (O.C.G.A. 50-18-70). </w:t>
            </w:r>
          </w:p>
          <w:p w:rsidR="007E0E58" w:rsidRDefault="007E0E58" w:rsidP="005E5B69">
            <w:pPr>
              <w:rPr>
                <w:rFonts w:ascii="Britannic Bold" w:hAnsi="Britannic Bold"/>
                <w:sz w:val="20"/>
                <w:szCs w:val="20"/>
              </w:rPr>
            </w:pPr>
          </w:p>
          <w:p w:rsidR="007E0E58" w:rsidRDefault="007E0E58" w:rsidP="007E0E58">
            <w:pPr>
              <w:jc w:val="center"/>
              <w:rPr>
                <w:b/>
                <w:sz w:val="20"/>
                <w:szCs w:val="20"/>
              </w:rPr>
            </w:pPr>
            <w:r w:rsidRPr="007E0E58">
              <w:rPr>
                <w:b/>
                <w:sz w:val="20"/>
                <w:szCs w:val="20"/>
              </w:rPr>
              <w:t>Deadline for submission is Friday, September 30, 2016.</w:t>
            </w:r>
          </w:p>
          <w:p w:rsidR="00491A66" w:rsidRPr="007E0E58" w:rsidRDefault="00491A66" w:rsidP="007E0E58">
            <w:pPr>
              <w:jc w:val="center"/>
              <w:rPr>
                <w:b/>
                <w:szCs w:val="20"/>
              </w:rPr>
            </w:pPr>
          </w:p>
        </w:tc>
      </w:tr>
      <w:tr w:rsidR="00C81188" w:rsidRPr="007324BD">
        <w:trPr>
          <w:cantSplit/>
          <w:trHeight w:val="288"/>
          <w:jc w:val="center"/>
        </w:trPr>
        <w:tc>
          <w:tcPr>
            <w:tcW w:w="9532" w:type="dxa"/>
            <w:gridSpan w:val="6"/>
            <w:shd w:val="clear" w:color="auto" w:fill="auto"/>
            <w:vAlign w:val="center"/>
          </w:tcPr>
          <w:p w:rsidR="00C81188" w:rsidRPr="009D0205" w:rsidRDefault="009D0205" w:rsidP="005314CE">
            <w:pPr>
              <w:pStyle w:val="Heading2"/>
              <w:rPr>
                <w:sz w:val="24"/>
                <w:szCs w:val="24"/>
              </w:rPr>
            </w:pPr>
            <w:r>
              <w:rPr>
                <w:sz w:val="24"/>
                <w:szCs w:val="24"/>
              </w:rPr>
              <w:t xml:space="preserve">section i:  </w:t>
            </w:r>
            <w:r w:rsidR="00C81188" w:rsidRPr="009D0205">
              <w:rPr>
                <w:sz w:val="24"/>
                <w:szCs w:val="24"/>
              </w:rPr>
              <w:t>Applicant Information</w:t>
            </w:r>
          </w:p>
        </w:tc>
      </w:tr>
      <w:tr w:rsidR="0024648C" w:rsidRPr="007324BD">
        <w:trPr>
          <w:cantSplit/>
          <w:trHeight w:val="259"/>
          <w:jc w:val="center"/>
        </w:trPr>
        <w:tc>
          <w:tcPr>
            <w:tcW w:w="9532" w:type="dxa"/>
            <w:gridSpan w:val="6"/>
            <w:shd w:val="clear" w:color="auto" w:fill="auto"/>
            <w:vAlign w:val="center"/>
          </w:tcPr>
          <w:p w:rsidR="0024648C" w:rsidRPr="009D0205" w:rsidRDefault="0004533C" w:rsidP="00326F1B">
            <w:pPr>
              <w:rPr>
                <w:sz w:val="24"/>
              </w:rPr>
            </w:pPr>
            <w:r w:rsidRPr="009D0205">
              <w:rPr>
                <w:sz w:val="24"/>
              </w:rPr>
              <w:t xml:space="preserve">Full </w:t>
            </w:r>
            <w:r w:rsidR="0024648C" w:rsidRPr="009D0205">
              <w:rPr>
                <w:sz w:val="24"/>
              </w:rPr>
              <w:t>Name</w:t>
            </w:r>
            <w:r w:rsidR="001D2340" w:rsidRPr="009D0205">
              <w:rPr>
                <w:sz w:val="24"/>
              </w:rPr>
              <w:t>:</w:t>
            </w:r>
          </w:p>
        </w:tc>
      </w:tr>
      <w:tr w:rsidR="00C92FF3" w:rsidRPr="007324BD">
        <w:trPr>
          <w:cantSplit/>
          <w:trHeight w:val="259"/>
          <w:jc w:val="center"/>
        </w:trPr>
        <w:tc>
          <w:tcPr>
            <w:tcW w:w="3389" w:type="dxa"/>
            <w:gridSpan w:val="2"/>
            <w:shd w:val="clear" w:color="auto" w:fill="auto"/>
            <w:vAlign w:val="center"/>
          </w:tcPr>
          <w:p w:rsidR="00C81188" w:rsidRPr="009D0205" w:rsidRDefault="00C81188" w:rsidP="00326F1B">
            <w:pPr>
              <w:rPr>
                <w:sz w:val="24"/>
              </w:rPr>
            </w:pPr>
            <w:r w:rsidRPr="009D0205">
              <w:rPr>
                <w:sz w:val="24"/>
              </w:rPr>
              <w:t xml:space="preserve">Date </w:t>
            </w:r>
            <w:r w:rsidR="00E33A75" w:rsidRPr="009D0205">
              <w:rPr>
                <w:sz w:val="24"/>
              </w:rPr>
              <w:t xml:space="preserve">of </w:t>
            </w:r>
            <w:r w:rsidR="001D2340" w:rsidRPr="009D0205">
              <w:rPr>
                <w:sz w:val="24"/>
              </w:rPr>
              <w:t>b</w:t>
            </w:r>
            <w:r w:rsidRPr="009D0205">
              <w:rPr>
                <w:sz w:val="24"/>
              </w:rPr>
              <w:t>irth</w:t>
            </w:r>
            <w:r w:rsidR="001D2340" w:rsidRPr="009D0205">
              <w:rPr>
                <w:sz w:val="24"/>
              </w:rPr>
              <w:t>:</w:t>
            </w:r>
          </w:p>
        </w:tc>
        <w:tc>
          <w:tcPr>
            <w:tcW w:w="3115" w:type="dxa"/>
            <w:gridSpan w:val="2"/>
            <w:shd w:val="clear" w:color="auto" w:fill="auto"/>
            <w:vAlign w:val="center"/>
          </w:tcPr>
          <w:p w:rsidR="00C81188" w:rsidRPr="009D0205" w:rsidRDefault="0004533C" w:rsidP="00326F1B">
            <w:pPr>
              <w:rPr>
                <w:sz w:val="24"/>
              </w:rPr>
            </w:pPr>
            <w:r w:rsidRPr="009D0205">
              <w:rPr>
                <w:sz w:val="24"/>
              </w:rPr>
              <w:t>E-Mail Address</w:t>
            </w:r>
            <w:r w:rsidR="001D2340" w:rsidRPr="009D0205">
              <w:rPr>
                <w:sz w:val="24"/>
              </w:rPr>
              <w:t>:</w:t>
            </w:r>
          </w:p>
        </w:tc>
        <w:tc>
          <w:tcPr>
            <w:tcW w:w="3028" w:type="dxa"/>
            <w:gridSpan w:val="2"/>
            <w:shd w:val="clear" w:color="auto" w:fill="auto"/>
            <w:vAlign w:val="center"/>
          </w:tcPr>
          <w:p w:rsidR="00C81188" w:rsidRPr="009D0205" w:rsidRDefault="00C81188" w:rsidP="00326F1B">
            <w:pPr>
              <w:rPr>
                <w:sz w:val="24"/>
              </w:rPr>
            </w:pPr>
            <w:r w:rsidRPr="009D0205">
              <w:rPr>
                <w:sz w:val="24"/>
              </w:rPr>
              <w:t>Phone</w:t>
            </w:r>
            <w:r w:rsidR="001D2340" w:rsidRPr="009D0205">
              <w:rPr>
                <w:sz w:val="24"/>
              </w:rPr>
              <w:t>:</w:t>
            </w:r>
          </w:p>
        </w:tc>
      </w:tr>
      <w:tr w:rsidR="00C81188" w:rsidRPr="007324BD">
        <w:trPr>
          <w:cantSplit/>
          <w:trHeight w:val="259"/>
          <w:jc w:val="center"/>
        </w:trPr>
        <w:tc>
          <w:tcPr>
            <w:tcW w:w="9532" w:type="dxa"/>
            <w:gridSpan w:val="6"/>
            <w:shd w:val="clear" w:color="auto" w:fill="auto"/>
            <w:vAlign w:val="center"/>
          </w:tcPr>
          <w:p w:rsidR="00AE1F72" w:rsidRPr="009D0205" w:rsidRDefault="00AE1F72" w:rsidP="00326F1B">
            <w:pPr>
              <w:rPr>
                <w:sz w:val="24"/>
              </w:rPr>
            </w:pPr>
            <w:r w:rsidRPr="009D0205">
              <w:rPr>
                <w:sz w:val="24"/>
              </w:rPr>
              <w:t xml:space="preserve">Current </w:t>
            </w:r>
            <w:r w:rsidR="001D2340" w:rsidRPr="009D0205">
              <w:rPr>
                <w:sz w:val="24"/>
              </w:rPr>
              <w:t>a</w:t>
            </w:r>
            <w:r w:rsidR="00C81188" w:rsidRPr="009D0205">
              <w:rPr>
                <w:sz w:val="24"/>
              </w:rPr>
              <w:t>ddress</w:t>
            </w:r>
            <w:r w:rsidR="001D2340" w:rsidRPr="009D0205">
              <w:rPr>
                <w:sz w:val="24"/>
              </w:rPr>
              <w:t>:</w:t>
            </w:r>
          </w:p>
        </w:tc>
      </w:tr>
      <w:tr w:rsidR="00C92FF3" w:rsidRPr="007324BD">
        <w:trPr>
          <w:cantSplit/>
          <w:trHeight w:val="259"/>
          <w:jc w:val="center"/>
        </w:trPr>
        <w:tc>
          <w:tcPr>
            <w:tcW w:w="3389" w:type="dxa"/>
            <w:gridSpan w:val="2"/>
            <w:shd w:val="clear" w:color="auto" w:fill="auto"/>
            <w:vAlign w:val="center"/>
          </w:tcPr>
          <w:p w:rsidR="009622B2" w:rsidRPr="009D0205" w:rsidRDefault="009622B2" w:rsidP="00326F1B">
            <w:pPr>
              <w:rPr>
                <w:sz w:val="24"/>
              </w:rPr>
            </w:pPr>
            <w:r w:rsidRPr="009D0205">
              <w:rPr>
                <w:sz w:val="24"/>
              </w:rPr>
              <w:t>City</w:t>
            </w:r>
            <w:r w:rsidR="001D2340" w:rsidRPr="009D0205">
              <w:rPr>
                <w:sz w:val="24"/>
              </w:rPr>
              <w:t>:</w:t>
            </w:r>
          </w:p>
        </w:tc>
        <w:tc>
          <w:tcPr>
            <w:tcW w:w="3115" w:type="dxa"/>
            <w:gridSpan w:val="2"/>
            <w:shd w:val="clear" w:color="auto" w:fill="auto"/>
            <w:vAlign w:val="center"/>
          </w:tcPr>
          <w:p w:rsidR="009622B2" w:rsidRPr="009D0205" w:rsidRDefault="009622B2" w:rsidP="00326F1B">
            <w:pPr>
              <w:rPr>
                <w:sz w:val="24"/>
              </w:rPr>
            </w:pPr>
            <w:r w:rsidRPr="009D0205">
              <w:rPr>
                <w:sz w:val="24"/>
              </w:rPr>
              <w:t>State</w:t>
            </w:r>
            <w:r w:rsidR="001D2340" w:rsidRPr="009D0205">
              <w:rPr>
                <w:sz w:val="24"/>
              </w:rPr>
              <w:t>:</w:t>
            </w:r>
          </w:p>
        </w:tc>
        <w:tc>
          <w:tcPr>
            <w:tcW w:w="3028" w:type="dxa"/>
            <w:gridSpan w:val="2"/>
            <w:shd w:val="clear" w:color="auto" w:fill="auto"/>
            <w:vAlign w:val="center"/>
          </w:tcPr>
          <w:p w:rsidR="009622B2" w:rsidRPr="009D0205" w:rsidRDefault="009622B2" w:rsidP="00326F1B">
            <w:pPr>
              <w:rPr>
                <w:sz w:val="24"/>
              </w:rPr>
            </w:pPr>
            <w:r w:rsidRPr="009D0205">
              <w:rPr>
                <w:sz w:val="24"/>
              </w:rPr>
              <w:t>ZIP</w:t>
            </w:r>
            <w:r w:rsidR="00900794" w:rsidRPr="009D0205">
              <w:rPr>
                <w:sz w:val="24"/>
              </w:rPr>
              <w:t xml:space="preserve"> Code</w:t>
            </w:r>
            <w:r w:rsidR="001D2340" w:rsidRPr="009D0205">
              <w:rPr>
                <w:sz w:val="24"/>
              </w:rPr>
              <w:t>:</w:t>
            </w:r>
          </w:p>
        </w:tc>
      </w:tr>
      <w:tr w:rsidR="008A4E54" w:rsidRPr="007324BD">
        <w:trPr>
          <w:cantSplit/>
          <w:trHeight w:val="259"/>
          <w:jc w:val="center"/>
        </w:trPr>
        <w:tc>
          <w:tcPr>
            <w:tcW w:w="3389" w:type="dxa"/>
            <w:gridSpan w:val="2"/>
            <w:shd w:val="clear" w:color="auto" w:fill="auto"/>
            <w:vAlign w:val="center"/>
          </w:tcPr>
          <w:p w:rsidR="008A4E54" w:rsidRDefault="008A4E54" w:rsidP="00326F1B">
            <w:pPr>
              <w:rPr>
                <w:sz w:val="24"/>
              </w:rPr>
            </w:pPr>
            <w:r w:rsidRPr="009D0205">
              <w:rPr>
                <w:sz w:val="24"/>
              </w:rPr>
              <w:t>Race or Ethnicity:</w:t>
            </w:r>
          </w:p>
          <w:p w:rsidR="009D0205" w:rsidRPr="009D0205" w:rsidRDefault="009D0205" w:rsidP="00326F1B">
            <w:pPr>
              <w:rPr>
                <w:sz w:val="24"/>
              </w:rPr>
            </w:pPr>
          </w:p>
          <w:p w:rsidR="009D0205" w:rsidRPr="009D0205" w:rsidRDefault="009D0205" w:rsidP="00326F1B">
            <w:pPr>
              <w:rPr>
                <w:sz w:val="24"/>
              </w:rPr>
            </w:pPr>
          </w:p>
          <w:p w:rsidR="009D0205" w:rsidRPr="009D0205" w:rsidRDefault="009D0205" w:rsidP="00326F1B">
            <w:pPr>
              <w:rPr>
                <w:sz w:val="24"/>
              </w:rPr>
            </w:pPr>
          </w:p>
          <w:p w:rsidR="009D0205" w:rsidRPr="009D0205" w:rsidRDefault="009D0205" w:rsidP="00326F1B">
            <w:pPr>
              <w:rPr>
                <w:sz w:val="24"/>
              </w:rPr>
            </w:pPr>
          </w:p>
        </w:tc>
        <w:tc>
          <w:tcPr>
            <w:tcW w:w="6143" w:type="dxa"/>
            <w:gridSpan w:val="4"/>
            <w:shd w:val="clear" w:color="auto" w:fill="auto"/>
            <w:vAlign w:val="center"/>
          </w:tcPr>
          <w:p w:rsidR="008A4E54" w:rsidRDefault="008A4E54" w:rsidP="00326F1B">
            <w:pPr>
              <w:rPr>
                <w:sz w:val="24"/>
              </w:rPr>
            </w:pPr>
            <w:r w:rsidRPr="009D0205">
              <w:rPr>
                <w:sz w:val="24"/>
              </w:rPr>
              <w:t>Family Members (Name and Relationship):</w:t>
            </w:r>
          </w:p>
          <w:p w:rsidR="009D0205" w:rsidRPr="009D0205" w:rsidRDefault="009D0205" w:rsidP="00326F1B">
            <w:pPr>
              <w:rPr>
                <w:sz w:val="24"/>
              </w:rPr>
            </w:pPr>
          </w:p>
          <w:p w:rsidR="008A4E54" w:rsidRPr="009D0205" w:rsidRDefault="008A4E54" w:rsidP="00326F1B">
            <w:pPr>
              <w:rPr>
                <w:sz w:val="24"/>
              </w:rPr>
            </w:pPr>
          </w:p>
          <w:p w:rsidR="008A4E54" w:rsidRPr="009D0205" w:rsidRDefault="008A4E54" w:rsidP="00326F1B">
            <w:pPr>
              <w:rPr>
                <w:sz w:val="24"/>
              </w:rPr>
            </w:pPr>
          </w:p>
          <w:p w:rsidR="008A4E54" w:rsidRPr="009D0205" w:rsidRDefault="008A4E54" w:rsidP="00326F1B">
            <w:pPr>
              <w:rPr>
                <w:sz w:val="24"/>
              </w:rPr>
            </w:pPr>
          </w:p>
        </w:tc>
      </w:tr>
      <w:tr w:rsidR="009622B2" w:rsidRPr="007324BD">
        <w:trPr>
          <w:cantSplit/>
          <w:trHeight w:val="288"/>
          <w:jc w:val="center"/>
        </w:trPr>
        <w:tc>
          <w:tcPr>
            <w:tcW w:w="9532" w:type="dxa"/>
            <w:gridSpan w:val="6"/>
            <w:shd w:val="clear" w:color="auto" w:fill="auto"/>
            <w:vAlign w:val="center"/>
          </w:tcPr>
          <w:p w:rsidR="0004533C" w:rsidRPr="009D0205" w:rsidRDefault="0004533C" w:rsidP="0004533C">
            <w:pPr>
              <w:pStyle w:val="Heading2"/>
              <w:jc w:val="left"/>
              <w:rPr>
                <w:sz w:val="24"/>
                <w:szCs w:val="24"/>
              </w:rPr>
            </w:pPr>
          </w:p>
          <w:p w:rsidR="009622B2" w:rsidRPr="009D0205" w:rsidRDefault="0004533C" w:rsidP="0004533C">
            <w:pPr>
              <w:pStyle w:val="Heading2"/>
              <w:jc w:val="left"/>
              <w:rPr>
                <w:rFonts w:cstheme="majorHAnsi"/>
                <w:sz w:val="24"/>
                <w:szCs w:val="24"/>
              </w:rPr>
            </w:pPr>
            <w:r w:rsidRPr="009D0205">
              <w:rPr>
                <w:sz w:val="24"/>
                <w:szCs w:val="24"/>
              </w:rPr>
              <w:t>Occupation/Professional</w:t>
            </w:r>
            <w:r w:rsidR="009622B2" w:rsidRPr="009D0205">
              <w:rPr>
                <w:sz w:val="24"/>
                <w:szCs w:val="24"/>
              </w:rPr>
              <w:t xml:space="preserve"> Information</w:t>
            </w:r>
            <w:r w:rsidRPr="009D0205">
              <w:rPr>
                <w:sz w:val="24"/>
                <w:szCs w:val="24"/>
              </w:rPr>
              <w:t xml:space="preserve"> </w:t>
            </w:r>
            <w:r w:rsidRPr="009D0205">
              <w:rPr>
                <w:rFonts w:cstheme="majorHAnsi"/>
                <w:sz w:val="24"/>
                <w:szCs w:val="24"/>
              </w:rPr>
              <w:t>(Please include any volunteer, previous profession or community work if you are not employed.)</w:t>
            </w:r>
          </w:p>
          <w:p w:rsidR="0004533C" w:rsidRPr="009D0205" w:rsidRDefault="0004533C" w:rsidP="0004533C">
            <w:pPr>
              <w:rPr>
                <w:sz w:val="24"/>
              </w:rPr>
            </w:pPr>
          </w:p>
        </w:tc>
      </w:tr>
      <w:tr w:rsidR="0056338C" w:rsidRPr="007324BD">
        <w:trPr>
          <w:cantSplit/>
          <w:trHeight w:val="259"/>
          <w:jc w:val="center"/>
        </w:trPr>
        <w:tc>
          <w:tcPr>
            <w:tcW w:w="9532" w:type="dxa"/>
            <w:gridSpan w:val="6"/>
            <w:shd w:val="clear" w:color="auto" w:fill="auto"/>
            <w:vAlign w:val="center"/>
          </w:tcPr>
          <w:p w:rsidR="0056338C" w:rsidRPr="009D0205" w:rsidRDefault="000C3395" w:rsidP="00326F1B">
            <w:pPr>
              <w:rPr>
                <w:sz w:val="24"/>
              </w:rPr>
            </w:pPr>
            <w:r w:rsidRPr="009D0205">
              <w:rPr>
                <w:sz w:val="24"/>
              </w:rPr>
              <w:t xml:space="preserve">Current </w:t>
            </w:r>
            <w:r w:rsidR="001D2340" w:rsidRPr="009D0205">
              <w:rPr>
                <w:sz w:val="24"/>
              </w:rPr>
              <w:t>e</w:t>
            </w:r>
            <w:r w:rsidR="0056338C" w:rsidRPr="009D0205">
              <w:rPr>
                <w:sz w:val="24"/>
              </w:rPr>
              <w:t>mployer</w:t>
            </w:r>
            <w:r w:rsidR="0004533C" w:rsidRPr="009D0205">
              <w:rPr>
                <w:sz w:val="24"/>
              </w:rPr>
              <w:t xml:space="preserve"> (If Employed)</w:t>
            </w:r>
            <w:r w:rsidR="001D2340" w:rsidRPr="009D0205">
              <w:rPr>
                <w:sz w:val="24"/>
              </w:rPr>
              <w:t>:</w:t>
            </w:r>
          </w:p>
        </w:tc>
      </w:tr>
      <w:tr w:rsidR="0004533C" w:rsidRPr="007324BD">
        <w:trPr>
          <w:cantSplit/>
          <w:trHeight w:val="259"/>
          <w:jc w:val="center"/>
        </w:trPr>
        <w:tc>
          <w:tcPr>
            <w:tcW w:w="9532" w:type="dxa"/>
            <w:gridSpan w:val="6"/>
            <w:shd w:val="clear" w:color="auto" w:fill="auto"/>
            <w:vAlign w:val="center"/>
          </w:tcPr>
          <w:p w:rsidR="0004533C" w:rsidRPr="009D0205" w:rsidRDefault="0004533C" w:rsidP="00326F1B">
            <w:pPr>
              <w:rPr>
                <w:sz w:val="24"/>
              </w:rPr>
            </w:pPr>
            <w:r w:rsidRPr="009D0205">
              <w:rPr>
                <w:sz w:val="24"/>
              </w:rPr>
              <w:t>Employer address:</w:t>
            </w:r>
          </w:p>
        </w:tc>
      </w:tr>
      <w:tr w:rsidR="009C7D71" w:rsidRPr="007324BD">
        <w:trPr>
          <w:cantSplit/>
          <w:trHeight w:val="259"/>
          <w:jc w:val="center"/>
        </w:trPr>
        <w:tc>
          <w:tcPr>
            <w:tcW w:w="3389" w:type="dxa"/>
            <w:gridSpan w:val="2"/>
            <w:shd w:val="clear" w:color="auto" w:fill="auto"/>
            <w:vAlign w:val="center"/>
          </w:tcPr>
          <w:p w:rsidR="00532E88" w:rsidRPr="009D0205" w:rsidRDefault="00532E88" w:rsidP="00326F1B">
            <w:pPr>
              <w:rPr>
                <w:sz w:val="24"/>
              </w:rPr>
            </w:pPr>
            <w:r w:rsidRPr="009D0205">
              <w:rPr>
                <w:sz w:val="24"/>
              </w:rPr>
              <w:t>Phone</w:t>
            </w:r>
            <w:r w:rsidR="001D2340" w:rsidRPr="009D0205">
              <w:rPr>
                <w:sz w:val="24"/>
              </w:rPr>
              <w:t>:</w:t>
            </w:r>
          </w:p>
        </w:tc>
        <w:tc>
          <w:tcPr>
            <w:tcW w:w="3115" w:type="dxa"/>
            <w:gridSpan w:val="2"/>
            <w:shd w:val="clear" w:color="auto" w:fill="auto"/>
            <w:vAlign w:val="center"/>
          </w:tcPr>
          <w:p w:rsidR="00532E88" w:rsidRPr="009D0205" w:rsidRDefault="00532E88" w:rsidP="00326F1B">
            <w:pPr>
              <w:rPr>
                <w:sz w:val="24"/>
              </w:rPr>
            </w:pPr>
            <w:r w:rsidRPr="009D0205">
              <w:rPr>
                <w:sz w:val="24"/>
              </w:rPr>
              <w:t>E-mail</w:t>
            </w:r>
            <w:r w:rsidR="001D2340" w:rsidRPr="009D0205">
              <w:rPr>
                <w:sz w:val="24"/>
              </w:rPr>
              <w:t>:</w:t>
            </w:r>
          </w:p>
        </w:tc>
        <w:tc>
          <w:tcPr>
            <w:tcW w:w="3028" w:type="dxa"/>
            <w:gridSpan w:val="2"/>
            <w:shd w:val="clear" w:color="auto" w:fill="auto"/>
            <w:vAlign w:val="center"/>
          </w:tcPr>
          <w:p w:rsidR="00532E88" w:rsidRPr="009D0205" w:rsidRDefault="00532E88" w:rsidP="00326F1B">
            <w:pPr>
              <w:rPr>
                <w:sz w:val="24"/>
              </w:rPr>
            </w:pPr>
            <w:r w:rsidRPr="009D0205">
              <w:rPr>
                <w:sz w:val="24"/>
              </w:rPr>
              <w:t>Fax</w:t>
            </w:r>
            <w:r w:rsidR="001D2340" w:rsidRPr="009D0205">
              <w:rPr>
                <w:sz w:val="24"/>
              </w:rPr>
              <w:t>:</w:t>
            </w:r>
          </w:p>
        </w:tc>
      </w:tr>
      <w:tr w:rsidR="00C92FF3" w:rsidRPr="007324BD">
        <w:trPr>
          <w:cantSplit/>
          <w:trHeight w:val="259"/>
          <w:jc w:val="center"/>
        </w:trPr>
        <w:tc>
          <w:tcPr>
            <w:tcW w:w="3389" w:type="dxa"/>
            <w:gridSpan w:val="2"/>
            <w:shd w:val="clear" w:color="auto" w:fill="auto"/>
            <w:vAlign w:val="center"/>
          </w:tcPr>
          <w:p w:rsidR="009622B2" w:rsidRPr="009D0205" w:rsidRDefault="009622B2" w:rsidP="00326F1B">
            <w:pPr>
              <w:rPr>
                <w:sz w:val="24"/>
              </w:rPr>
            </w:pPr>
            <w:r w:rsidRPr="009D0205">
              <w:rPr>
                <w:sz w:val="24"/>
              </w:rPr>
              <w:t>City</w:t>
            </w:r>
            <w:r w:rsidR="001D2340" w:rsidRPr="009D0205">
              <w:rPr>
                <w:sz w:val="24"/>
              </w:rPr>
              <w:t>:</w:t>
            </w:r>
          </w:p>
        </w:tc>
        <w:tc>
          <w:tcPr>
            <w:tcW w:w="3115" w:type="dxa"/>
            <w:gridSpan w:val="2"/>
            <w:shd w:val="clear" w:color="auto" w:fill="auto"/>
            <w:vAlign w:val="center"/>
          </w:tcPr>
          <w:p w:rsidR="009622B2" w:rsidRPr="009D0205" w:rsidRDefault="009622B2" w:rsidP="00326F1B">
            <w:pPr>
              <w:rPr>
                <w:sz w:val="24"/>
              </w:rPr>
            </w:pPr>
            <w:r w:rsidRPr="009D0205">
              <w:rPr>
                <w:sz w:val="24"/>
              </w:rPr>
              <w:t>State</w:t>
            </w:r>
            <w:r w:rsidR="001D2340" w:rsidRPr="009D0205">
              <w:rPr>
                <w:sz w:val="24"/>
              </w:rPr>
              <w:t>:</w:t>
            </w:r>
          </w:p>
        </w:tc>
        <w:tc>
          <w:tcPr>
            <w:tcW w:w="3028" w:type="dxa"/>
            <w:gridSpan w:val="2"/>
            <w:shd w:val="clear" w:color="auto" w:fill="auto"/>
            <w:vAlign w:val="center"/>
          </w:tcPr>
          <w:p w:rsidR="009622B2" w:rsidRPr="009D0205" w:rsidRDefault="009622B2" w:rsidP="00326F1B">
            <w:pPr>
              <w:rPr>
                <w:sz w:val="24"/>
              </w:rPr>
            </w:pPr>
            <w:r w:rsidRPr="009D0205">
              <w:rPr>
                <w:sz w:val="24"/>
              </w:rPr>
              <w:t>ZIP</w:t>
            </w:r>
            <w:r w:rsidR="00900794" w:rsidRPr="009D0205">
              <w:rPr>
                <w:sz w:val="24"/>
              </w:rPr>
              <w:t xml:space="preserve"> Code</w:t>
            </w:r>
            <w:r w:rsidR="001D2340" w:rsidRPr="009D0205">
              <w:rPr>
                <w:sz w:val="24"/>
              </w:rPr>
              <w:t>:</w:t>
            </w:r>
          </w:p>
        </w:tc>
      </w:tr>
      <w:tr w:rsidR="0004533C" w:rsidRPr="007324BD">
        <w:trPr>
          <w:cantSplit/>
          <w:trHeight w:val="259"/>
          <w:jc w:val="center"/>
        </w:trPr>
        <w:tc>
          <w:tcPr>
            <w:tcW w:w="9532" w:type="dxa"/>
            <w:gridSpan w:val="6"/>
            <w:shd w:val="clear" w:color="auto" w:fill="auto"/>
            <w:vAlign w:val="center"/>
          </w:tcPr>
          <w:p w:rsidR="0004533C" w:rsidRDefault="0004533C" w:rsidP="00326F1B">
            <w:pPr>
              <w:rPr>
                <w:sz w:val="24"/>
              </w:rPr>
            </w:pPr>
            <w:r w:rsidRPr="009D0205">
              <w:rPr>
                <w:sz w:val="24"/>
              </w:rPr>
              <w:t>Other Information About Volunteer or Community Work:</w:t>
            </w:r>
          </w:p>
          <w:p w:rsidR="009D0205" w:rsidRPr="009D0205" w:rsidRDefault="009D0205" w:rsidP="00326F1B">
            <w:pPr>
              <w:rPr>
                <w:sz w:val="24"/>
              </w:rPr>
            </w:pPr>
          </w:p>
          <w:p w:rsidR="0004533C" w:rsidRPr="009D0205" w:rsidRDefault="0004533C" w:rsidP="00326F1B">
            <w:pPr>
              <w:rPr>
                <w:sz w:val="24"/>
              </w:rPr>
            </w:pPr>
          </w:p>
          <w:p w:rsidR="0004533C" w:rsidRPr="009D0205" w:rsidRDefault="0004533C" w:rsidP="00326F1B">
            <w:pPr>
              <w:rPr>
                <w:sz w:val="24"/>
              </w:rPr>
            </w:pPr>
          </w:p>
        </w:tc>
      </w:tr>
      <w:tr w:rsidR="000077BD" w:rsidRPr="007324BD">
        <w:trPr>
          <w:cantSplit/>
          <w:trHeight w:val="288"/>
          <w:jc w:val="center"/>
        </w:trPr>
        <w:tc>
          <w:tcPr>
            <w:tcW w:w="9532" w:type="dxa"/>
            <w:gridSpan w:val="6"/>
            <w:tcBorders>
              <w:bottom w:val="single" w:sz="4" w:space="0" w:color="auto"/>
            </w:tcBorders>
            <w:shd w:val="clear" w:color="auto" w:fill="auto"/>
            <w:vAlign w:val="center"/>
          </w:tcPr>
          <w:p w:rsidR="000077BD" w:rsidRPr="009D0205" w:rsidRDefault="008A4E54" w:rsidP="00574303">
            <w:pPr>
              <w:pStyle w:val="Heading2"/>
              <w:rPr>
                <w:sz w:val="24"/>
                <w:szCs w:val="24"/>
              </w:rPr>
            </w:pPr>
            <w:r w:rsidRPr="009D0205">
              <w:rPr>
                <w:sz w:val="24"/>
                <w:szCs w:val="24"/>
              </w:rPr>
              <w:t>Educational history</w:t>
            </w:r>
          </w:p>
        </w:tc>
      </w:tr>
      <w:tr w:rsidR="008B4750" w:rsidRPr="007324BD">
        <w:trPr>
          <w:cantSplit/>
          <w:trHeight w:val="259"/>
          <w:jc w:val="center"/>
        </w:trPr>
        <w:tc>
          <w:tcPr>
            <w:tcW w:w="2070" w:type="dxa"/>
            <w:tcBorders>
              <w:top w:val="single" w:sz="4" w:space="0" w:color="auto"/>
              <w:right w:val="single" w:sz="4" w:space="0" w:color="auto"/>
            </w:tcBorders>
            <w:shd w:val="clear" w:color="auto" w:fill="auto"/>
            <w:vAlign w:val="center"/>
          </w:tcPr>
          <w:p w:rsidR="008B4750" w:rsidRPr="009D0205" w:rsidRDefault="008B4750" w:rsidP="00326F1B">
            <w:pPr>
              <w:rPr>
                <w:sz w:val="24"/>
              </w:rPr>
            </w:pPr>
            <w:r w:rsidRPr="009D0205">
              <w:rPr>
                <w:sz w:val="24"/>
              </w:rPr>
              <w:t>High School or equivalence (GED)</w:t>
            </w:r>
          </w:p>
        </w:tc>
        <w:tc>
          <w:tcPr>
            <w:tcW w:w="7462" w:type="dxa"/>
            <w:gridSpan w:val="5"/>
            <w:tcBorders>
              <w:top w:val="single" w:sz="4" w:space="0" w:color="auto"/>
              <w:right w:val="single" w:sz="4" w:space="0" w:color="auto"/>
            </w:tcBorders>
            <w:shd w:val="clear" w:color="auto" w:fill="auto"/>
            <w:vAlign w:val="center"/>
          </w:tcPr>
          <w:p w:rsidR="008B4750" w:rsidRPr="009D0205" w:rsidRDefault="008B4750" w:rsidP="00326F1B">
            <w:pPr>
              <w:rPr>
                <w:sz w:val="24"/>
              </w:rPr>
            </w:pPr>
          </w:p>
        </w:tc>
      </w:tr>
      <w:tr w:rsidR="008B4750" w:rsidRPr="007324BD">
        <w:trPr>
          <w:cantSplit/>
          <w:trHeight w:val="259"/>
          <w:jc w:val="center"/>
        </w:trPr>
        <w:tc>
          <w:tcPr>
            <w:tcW w:w="2070" w:type="dxa"/>
            <w:tcBorders>
              <w:right w:val="single" w:sz="4" w:space="0" w:color="auto"/>
            </w:tcBorders>
            <w:shd w:val="clear" w:color="auto" w:fill="auto"/>
            <w:vAlign w:val="center"/>
          </w:tcPr>
          <w:p w:rsidR="008B4750" w:rsidRPr="009D0205" w:rsidRDefault="008B4750" w:rsidP="00326F1B">
            <w:pPr>
              <w:rPr>
                <w:sz w:val="24"/>
              </w:rPr>
            </w:pPr>
            <w:r w:rsidRPr="009D0205">
              <w:rPr>
                <w:sz w:val="24"/>
              </w:rPr>
              <w:t>Undergraduate School and Degree</w:t>
            </w:r>
          </w:p>
        </w:tc>
        <w:tc>
          <w:tcPr>
            <w:tcW w:w="7462" w:type="dxa"/>
            <w:gridSpan w:val="5"/>
            <w:tcBorders>
              <w:left w:val="single" w:sz="4" w:space="0" w:color="auto"/>
            </w:tcBorders>
            <w:shd w:val="clear" w:color="auto" w:fill="auto"/>
            <w:vAlign w:val="center"/>
          </w:tcPr>
          <w:p w:rsidR="008B4750" w:rsidRPr="009D0205" w:rsidRDefault="008B4750" w:rsidP="00326F1B">
            <w:pPr>
              <w:rPr>
                <w:sz w:val="24"/>
              </w:rPr>
            </w:pPr>
          </w:p>
        </w:tc>
      </w:tr>
      <w:tr w:rsidR="008B4750" w:rsidRPr="007324BD">
        <w:trPr>
          <w:cantSplit/>
          <w:trHeight w:val="259"/>
          <w:jc w:val="center"/>
        </w:trPr>
        <w:tc>
          <w:tcPr>
            <w:tcW w:w="2070" w:type="dxa"/>
            <w:tcBorders>
              <w:right w:val="single" w:sz="4" w:space="0" w:color="auto"/>
            </w:tcBorders>
            <w:shd w:val="clear" w:color="auto" w:fill="auto"/>
            <w:vAlign w:val="center"/>
          </w:tcPr>
          <w:p w:rsidR="008B4750" w:rsidRPr="009D0205" w:rsidRDefault="008B4750" w:rsidP="00326F1B">
            <w:pPr>
              <w:rPr>
                <w:sz w:val="24"/>
              </w:rPr>
            </w:pPr>
            <w:r w:rsidRPr="009D0205">
              <w:rPr>
                <w:sz w:val="24"/>
              </w:rPr>
              <w:t>Graduate School and Degree</w:t>
            </w:r>
          </w:p>
        </w:tc>
        <w:tc>
          <w:tcPr>
            <w:tcW w:w="7462" w:type="dxa"/>
            <w:gridSpan w:val="5"/>
            <w:tcBorders>
              <w:left w:val="single" w:sz="4" w:space="0" w:color="auto"/>
            </w:tcBorders>
            <w:shd w:val="clear" w:color="auto" w:fill="auto"/>
            <w:vAlign w:val="center"/>
          </w:tcPr>
          <w:p w:rsidR="008B4750" w:rsidRPr="009D0205" w:rsidRDefault="008B4750" w:rsidP="00326F1B">
            <w:pPr>
              <w:rPr>
                <w:sz w:val="24"/>
              </w:rPr>
            </w:pPr>
          </w:p>
        </w:tc>
      </w:tr>
      <w:tr w:rsidR="008B4750" w:rsidRPr="007324BD">
        <w:trPr>
          <w:cantSplit/>
          <w:trHeight w:val="259"/>
          <w:jc w:val="center"/>
        </w:trPr>
        <w:tc>
          <w:tcPr>
            <w:tcW w:w="2070" w:type="dxa"/>
            <w:tcBorders>
              <w:right w:val="single" w:sz="4" w:space="0" w:color="auto"/>
            </w:tcBorders>
            <w:shd w:val="clear" w:color="auto" w:fill="auto"/>
            <w:vAlign w:val="center"/>
          </w:tcPr>
          <w:p w:rsidR="008B4750" w:rsidRPr="009D0205" w:rsidRDefault="008B4750" w:rsidP="00326F1B">
            <w:pPr>
              <w:rPr>
                <w:sz w:val="24"/>
              </w:rPr>
            </w:pPr>
            <w:r w:rsidRPr="009D0205">
              <w:rPr>
                <w:sz w:val="24"/>
              </w:rPr>
              <w:t>Other Educational Activities</w:t>
            </w:r>
          </w:p>
        </w:tc>
        <w:tc>
          <w:tcPr>
            <w:tcW w:w="7462" w:type="dxa"/>
            <w:gridSpan w:val="5"/>
            <w:tcBorders>
              <w:left w:val="single" w:sz="4" w:space="0" w:color="auto"/>
            </w:tcBorders>
            <w:shd w:val="clear" w:color="auto" w:fill="auto"/>
            <w:vAlign w:val="center"/>
          </w:tcPr>
          <w:p w:rsidR="008B4750" w:rsidRPr="009D0205" w:rsidRDefault="008B4750" w:rsidP="00326F1B">
            <w:pPr>
              <w:rPr>
                <w:sz w:val="24"/>
              </w:rPr>
            </w:pPr>
          </w:p>
        </w:tc>
      </w:tr>
      <w:tr w:rsidR="00D461ED" w:rsidRPr="007324BD">
        <w:trPr>
          <w:cantSplit/>
          <w:trHeight w:val="288"/>
          <w:jc w:val="center"/>
        </w:trPr>
        <w:tc>
          <w:tcPr>
            <w:tcW w:w="9532" w:type="dxa"/>
            <w:gridSpan w:val="6"/>
            <w:shd w:val="clear" w:color="auto" w:fill="auto"/>
            <w:vAlign w:val="center"/>
          </w:tcPr>
          <w:p w:rsidR="00D461ED" w:rsidRPr="009D0205" w:rsidRDefault="009D0205" w:rsidP="00BC0F25">
            <w:pPr>
              <w:pStyle w:val="Heading2"/>
              <w:rPr>
                <w:sz w:val="24"/>
                <w:szCs w:val="24"/>
              </w:rPr>
            </w:pPr>
            <w:r>
              <w:rPr>
                <w:sz w:val="24"/>
                <w:szCs w:val="24"/>
              </w:rPr>
              <w:t xml:space="preserve">Section II: </w:t>
            </w:r>
            <w:r w:rsidR="008B4750" w:rsidRPr="009D0205">
              <w:rPr>
                <w:sz w:val="24"/>
                <w:szCs w:val="24"/>
              </w:rPr>
              <w:t xml:space="preserve"> Relationship to people with developmental disabilities</w:t>
            </w:r>
          </w:p>
        </w:tc>
      </w:tr>
      <w:tr w:rsidR="00EB52A5" w:rsidRPr="007324BD">
        <w:trPr>
          <w:cantSplit/>
          <w:trHeight w:val="259"/>
          <w:jc w:val="center"/>
        </w:trPr>
        <w:tc>
          <w:tcPr>
            <w:tcW w:w="9532" w:type="dxa"/>
            <w:gridSpan w:val="6"/>
            <w:shd w:val="clear" w:color="auto" w:fill="auto"/>
            <w:vAlign w:val="center"/>
          </w:tcPr>
          <w:p w:rsidR="00EB52A5" w:rsidRPr="009D0205" w:rsidRDefault="008B4750" w:rsidP="00326F1B">
            <w:pPr>
              <w:rPr>
                <w:sz w:val="24"/>
              </w:rPr>
            </w:pPr>
            <w:r w:rsidRPr="009D0205">
              <w:rPr>
                <w:sz w:val="24"/>
              </w:rPr>
              <w:t>Please Check All That Apply:</w:t>
            </w:r>
          </w:p>
          <w:p w:rsidR="005E5B69" w:rsidRPr="009D0205" w:rsidRDefault="005E5B69" w:rsidP="00326F1B">
            <w:pPr>
              <w:rPr>
                <w:sz w:val="24"/>
              </w:rPr>
            </w:pPr>
          </w:p>
          <w:p w:rsidR="008B4750" w:rsidRPr="009D0205" w:rsidRDefault="008B4750" w:rsidP="00326F1B">
            <w:pPr>
              <w:rPr>
                <w:sz w:val="24"/>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8B4750" w:rsidRPr="009D0205">
              <w:tc>
                <w:tcPr>
                  <w:tcW w:w="9360" w:type="dxa"/>
                  <w:tcBorders>
                    <w:top w:val="nil"/>
                    <w:left w:val="nil"/>
                    <w:bottom w:val="nil"/>
                    <w:right w:val="nil"/>
                  </w:tcBorders>
                  <w:vAlign w:val="center"/>
                </w:tcPr>
                <w:p w:rsidR="008B4750" w:rsidRPr="009D0205" w:rsidRDefault="001A4442" w:rsidP="008B4750">
                  <w:pPr>
                    <w:rPr>
                      <w:sz w:val="24"/>
                    </w:rPr>
                  </w:pPr>
                  <w:r w:rsidRPr="009D0205">
                    <w:rPr>
                      <w:sz w:val="24"/>
                    </w:rPr>
                    <w:fldChar w:fldCharType="begin"/>
                  </w:r>
                  <w:r w:rsidR="008B4750" w:rsidRPr="009D0205">
                    <w:rPr>
                      <w:sz w:val="24"/>
                    </w:rPr>
                    <w:instrText xml:space="preserve"> MACROBUTTON  DoFieldClick ___ </w:instrText>
                  </w:r>
                  <w:r w:rsidRPr="009D0205">
                    <w:rPr>
                      <w:sz w:val="24"/>
                    </w:rPr>
                    <w:fldChar w:fldCharType="end"/>
                  </w:r>
                  <w:r w:rsidR="008B4750" w:rsidRPr="009D0205">
                    <w:rPr>
                      <w:sz w:val="24"/>
                    </w:rPr>
                    <w:t xml:space="preserve">I am an Individual with a Developmental Disability.  Indicate Type of Disability </w:t>
                  </w:r>
                </w:p>
              </w:tc>
            </w:tr>
            <w:tr w:rsidR="008B4750" w:rsidRPr="009D0205">
              <w:tc>
                <w:tcPr>
                  <w:tcW w:w="9360" w:type="dxa"/>
                  <w:tcBorders>
                    <w:top w:val="nil"/>
                    <w:left w:val="nil"/>
                    <w:bottom w:val="nil"/>
                    <w:right w:val="nil"/>
                  </w:tcBorders>
                  <w:vAlign w:val="center"/>
                </w:tcPr>
                <w:p w:rsidR="008B4750" w:rsidRPr="009D0205" w:rsidRDefault="008B4750" w:rsidP="007E0E58">
                  <w:pPr>
                    <w:rPr>
                      <w:sz w:val="24"/>
                    </w:rPr>
                  </w:pPr>
                </w:p>
              </w:tc>
            </w:tr>
            <w:tr w:rsidR="008B4750" w:rsidRPr="009D0205">
              <w:tc>
                <w:tcPr>
                  <w:tcW w:w="9360" w:type="dxa"/>
                  <w:tcBorders>
                    <w:top w:val="nil"/>
                    <w:left w:val="nil"/>
                    <w:bottom w:val="nil"/>
                    <w:right w:val="nil"/>
                  </w:tcBorders>
                  <w:vAlign w:val="center"/>
                </w:tcPr>
                <w:p w:rsidR="008B4750" w:rsidRPr="009D0205" w:rsidRDefault="001A4442" w:rsidP="008B4750">
                  <w:pPr>
                    <w:rPr>
                      <w:sz w:val="24"/>
                    </w:rPr>
                  </w:pPr>
                  <w:r>
                    <w:rPr>
                      <w:noProof/>
                      <w:sz w:val="24"/>
                    </w:rPr>
                    <w:pict>
                      <v:shapetype id="_x0000_t32" coordsize="21600,21600" o:spt="32" o:oned="t" path="m0,0l21600,21600e" filled="f">
                        <v:path arrowok="t" fillok="f" o:connecttype="none"/>
                        <o:lock v:ext="edit" shapetype="t"/>
                      </v:shapetype>
                      <v:shape id="AutoShape 2" o:spid="_x0000_s1026" type="#_x0000_t32" style="position:absolute;margin-left:40.25pt;margin-top:1.5pt;width:95.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"/>
                    </w:pict>
                  </w:r>
                </w:p>
              </w:tc>
            </w:tr>
            <w:tr w:rsidR="008B4750" w:rsidRPr="009D0205">
              <w:tc>
                <w:tcPr>
                  <w:tcW w:w="9360" w:type="dxa"/>
                  <w:tcBorders>
                    <w:top w:val="nil"/>
                    <w:left w:val="nil"/>
                    <w:bottom w:val="nil"/>
                    <w:right w:val="nil"/>
                  </w:tcBorders>
                  <w:vAlign w:val="center"/>
                </w:tcPr>
                <w:p w:rsidR="008B4750" w:rsidRPr="009D0205" w:rsidRDefault="001A4442" w:rsidP="009D0205">
                  <w:pPr>
                    <w:rPr>
                      <w:sz w:val="24"/>
                    </w:rPr>
                  </w:pPr>
                  <w:r>
                    <w:rPr>
                      <w:noProof/>
                      <w:sz w:val="24"/>
                    </w:rPr>
                    <w:pict>
                      <v:shape id="AutoShape 7" o:spid="_x0000_s1028" type="#_x0000_t32" style="position:absolute;margin-left:294.25pt;margin-top:27.35pt;width:167.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3z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W+w0iR&#10;Hkb0uPc6Zkb3oT2DcQV4VWprA0F6VM/mSdPvDilddUS1PDq/nAzEZiEieRMSDs5Akt3wWTPwIYAf&#10;e3VsbB8goQvoGEdyuo2EHz2i8DHP8uliDpOj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"/>
                    </w:pict>
                  </w:r>
                  <w:r w:rsidRPr="009D0205">
                    <w:rPr>
                      <w:sz w:val="24"/>
                    </w:rPr>
                    <w:fldChar w:fldCharType="begin"/>
                  </w:r>
                  <w:r w:rsidR="008B4750" w:rsidRPr="009D0205">
                    <w:rPr>
                      <w:sz w:val="24"/>
                    </w:rPr>
                    <w:instrText xml:space="preserve"> MACROBUTTON  DoFieldClick ___ </w:instrText>
                  </w:r>
                  <w:r w:rsidRPr="009D0205">
                    <w:rPr>
                      <w:sz w:val="24"/>
                    </w:rPr>
                    <w:fldChar w:fldCharType="end"/>
                  </w:r>
                  <w:r w:rsidR="008B4750" w:rsidRPr="009D0205">
                    <w:rPr>
                      <w:sz w:val="24"/>
                    </w:rPr>
                    <w:t>I am a family member of an individual with a developmental disability.  Please specify relationship</w:t>
                  </w:r>
                  <w:r w:rsidR="009D0205">
                    <w:rPr>
                      <w:sz w:val="24"/>
                    </w:rPr>
                    <w:t>, i</w:t>
                  </w:r>
                  <w:r w:rsidR="008B4750" w:rsidRPr="009D0205">
                    <w:rPr>
                      <w:sz w:val="24"/>
                    </w:rPr>
                    <w:t>ndividual’s</w:t>
                  </w:r>
                  <w:r w:rsidR="009D0205">
                    <w:rPr>
                      <w:sz w:val="24"/>
                    </w:rPr>
                    <w:t xml:space="preserve"> disability and a</w:t>
                  </w:r>
                  <w:r w:rsidR="008B4750" w:rsidRPr="009D0205">
                    <w:rPr>
                      <w:sz w:val="24"/>
                    </w:rPr>
                    <w:t>ge</w:t>
                  </w:r>
                </w:p>
              </w:tc>
            </w:tr>
            <w:tr w:rsidR="008B4750" w:rsidRPr="009D0205">
              <w:tc>
                <w:tcPr>
                  <w:tcW w:w="9360" w:type="dxa"/>
                  <w:tcBorders>
                    <w:top w:val="nil"/>
                    <w:left w:val="nil"/>
                    <w:bottom w:val="nil"/>
                    <w:right w:val="nil"/>
                  </w:tcBorders>
                  <w:vAlign w:val="center"/>
                </w:tcPr>
                <w:p w:rsidR="008B4750" w:rsidRPr="009D0205" w:rsidRDefault="008B4750" w:rsidP="007E0E58">
                  <w:pPr>
                    <w:rPr>
                      <w:sz w:val="24"/>
                    </w:rPr>
                  </w:pPr>
                </w:p>
              </w:tc>
            </w:tr>
            <w:tr w:rsidR="008B4750" w:rsidRPr="009D0205">
              <w:tc>
                <w:tcPr>
                  <w:tcW w:w="9360" w:type="dxa"/>
                  <w:tcBorders>
                    <w:top w:val="nil"/>
                    <w:left w:val="nil"/>
                    <w:bottom w:val="nil"/>
                    <w:right w:val="nil"/>
                  </w:tcBorders>
                  <w:vAlign w:val="center"/>
                </w:tcPr>
                <w:p w:rsidR="008B4750" w:rsidRPr="009D0205" w:rsidRDefault="001A4442" w:rsidP="007E0E58">
                  <w:pPr>
                    <w:rPr>
                      <w:sz w:val="24"/>
                    </w:rPr>
                  </w:pPr>
                  <w:r w:rsidRPr="001A4442">
                    <w:rPr>
                      <w:noProof/>
                      <w:sz w:val="20"/>
                      <w:szCs w:val="20"/>
                    </w:rPr>
                    <w:pict>
                      <v:shape id="AutoShape 8" o:spid="_x0000_s1027" type="#_x0000_t32" style="position:absolute;margin-left:132.35pt;margin-top:27.95pt;width:153.9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"/>
                    </w:pict>
                  </w:r>
                  <w:r w:rsidRPr="009D0205">
                    <w:rPr>
                      <w:sz w:val="24"/>
                    </w:rPr>
                    <w:fldChar w:fldCharType="begin"/>
                  </w:r>
                  <w:r w:rsidR="008B4750" w:rsidRPr="009D0205">
                    <w:rPr>
                      <w:sz w:val="24"/>
                    </w:rPr>
                    <w:instrText xml:space="preserve"> MACROBUTTON  DoFieldClick ___ </w:instrText>
                  </w:r>
                  <w:r w:rsidRPr="009D0205">
                    <w:rPr>
                      <w:sz w:val="24"/>
                    </w:rPr>
                    <w:fldChar w:fldCharType="end"/>
                  </w:r>
                  <w:r w:rsidR="008B4750" w:rsidRPr="009D0205">
                    <w:rPr>
                      <w:sz w:val="24"/>
                    </w:rPr>
                    <w:t xml:space="preserve">I am representing an agency/organization.  Please specify organization or agency you are presenting.  </w:t>
                  </w:r>
                </w:p>
              </w:tc>
            </w:tr>
            <w:tr w:rsidR="008B4750" w:rsidRPr="009D0205">
              <w:tc>
                <w:tcPr>
                  <w:tcW w:w="9360" w:type="dxa"/>
                  <w:tcBorders>
                    <w:top w:val="nil"/>
                    <w:left w:val="nil"/>
                    <w:bottom w:val="nil"/>
                    <w:right w:val="nil"/>
                  </w:tcBorders>
                  <w:vAlign w:val="center"/>
                </w:tcPr>
                <w:p w:rsidR="008B4750" w:rsidRPr="009D0205" w:rsidRDefault="008B4750" w:rsidP="007E0E58">
                  <w:pPr>
                    <w:rPr>
                      <w:sz w:val="20"/>
                      <w:szCs w:val="20"/>
                    </w:rPr>
                  </w:pPr>
                </w:p>
              </w:tc>
            </w:tr>
            <w:tr w:rsidR="008B4750" w:rsidRPr="009D0205">
              <w:tc>
                <w:tcPr>
                  <w:tcW w:w="9360" w:type="dxa"/>
                  <w:tcBorders>
                    <w:top w:val="nil"/>
                    <w:left w:val="nil"/>
                    <w:bottom w:val="nil"/>
                    <w:right w:val="nil"/>
                  </w:tcBorders>
                  <w:vAlign w:val="center"/>
                </w:tcPr>
                <w:p w:rsidR="008B4750" w:rsidRPr="009D0205" w:rsidRDefault="008B4750" w:rsidP="008B4750">
                  <w:pPr>
                    <w:rPr>
                      <w:sz w:val="20"/>
                      <w:szCs w:val="20"/>
                    </w:rPr>
                  </w:pPr>
                </w:p>
                <w:p w:rsidR="005E5B69" w:rsidRPr="009D0205" w:rsidRDefault="005E5B69" w:rsidP="008B4750">
                  <w:pPr>
                    <w:rPr>
                      <w:sz w:val="20"/>
                      <w:szCs w:val="20"/>
                    </w:rPr>
                  </w:pPr>
                </w:p>
              </w:tc>
            </w:tr>
          </w:tbl>
          <w:p w:rsidR="008B4750" w:rsidRPr="009D0205" w:rsidRDefault="008B4750" w:rsidP="00326F1B">
            <w:pPr>
              <w:rPr>
                <w:sz w:val="20"/>
                <w:szCs w:val="20"/>
              </w:rPr>
            </w:pPr>
          </w:p>
        </w:tc>
      </w:tr>
      <w:tr w:rsidR="00EB52A5" w:rsidRPr="007324BD">
        <w:trPr>
          <w:cantSplit/>
          <w:trHeight w:val="288"/>
          <w:jc w:val="center"/>
        </w:trPr>
        <w:tc>
          <w:tcPr>
            <w:tcW w:w="9532" w:type="dxa"/>
            <w:gridSpan w:val="6"/>
            <w:shd w:val="clear" w:color="auto" w:fill="auto"/>
            <w:vAlign w:val="center"/>
          </w:tcPr>
          <w:p w:rsidR="00EB52A5" w:rsidRPr="009D0205" w:rsidRDefault="003C1BC4" w:rsidP="00574303">
            <w:pPr>
              <w:pStyle w:val="Heading2"/>
              <w:rPr>
                <w:sz w:val="24"/>
                <w:szCs w:val="24"/>
              </w:rPr>
            </w:pPr>
            <w:r w:rsidRPr="009D0205">
              <w:rPr>
                <w:sz w:val="24"/>
                <w:szCs w:val="24"/>
              </w:rPr>
              <w:t>Please describe your specific con</w:t>
            </w:r>
            <w:r w:rsidR="007E0E58">
              <w:rPr>
                <w:sz w:val="24"/>
                <w:szCs w:val="24"/>
              </w:rPr>
              <w:t>C</w:t>
            </w:r>
            <w:r w:rsidRPr="009D0205">
              <w:rPr>
                <w:sz w:val="24"/>
                <w:szCs w:val="24"/>
              </w:rPr>
              <w:t>erns/interests in developme</w:t>
            </w:r>
            <w:r w:rsidR="007E0E58">
              <w:rPr>
                <w:sz w:val="24"/>
                <w:szCs w:val="24"/>
              </w:rPr>
              <w:t>ntal disabil</w:t>
            </w:r>
            <w:r w:rsidRPr="009D0205">
              <w:rPr>
                <w:sz w:val="24"/>
                <w:szCs w:val="24"/>
              </w:rPr>
              <w:t>ities issues</w:t>
            </w:r>
            <w:r w:rsidR="007E0E58">
              <w:rPr>
                <w:sz w:val="24"/>
                <w:szCs w:val="24"/>
              </w:rPr>
              <w:t>.</w:t>
            </w:r>
            <w:r w:rsidRPr="009D0205">
              <w:rPr>
                <w:sz w:val="24"/>
                <w:szCs w:val="24"/>
              </w:rPr>
              <w:t xml:space="preserve"> (attach additional pages if necessary)</w:t>
            </w:r>
          </w:p>
        </w:tc>
      </w:tr>
      <w:tr w:rsidR="00240F63" w:rsidRPr="007324BD">
        <w:trPr>
          <w:cantSplit/>
          <w:trHeight w:val="288"/>
          <w:jc w:val="center"/>
        </w:trPr>
        <w:tc>
          <w:tcPr>
            <w:tcW w:w="9532" w:type="dxa"/>
            <w:gridSpan w:val="6"/>
            <w:shd w:val="clear" w:color="auto" w:fill="auto"/>
            <w:vAlign w:val="center"/>
          </w:tcPr>
          <w:p w:rsidR="00240F63" w:rsidRPr="00112AFE" w:rsidRDefault="00240F63" w:rsidP="00240F63">
            <w:pPr>
              <w:rPr>
                <w:i/>
              </w:rPr>
            </w:pPr>
          </w:p>
          <w:p w:rsidR="00240F63" w:rsidRDefault="00240F63" w:rsidP="00240F63">
            <w:pPr>
              <w:pStyle w:val="Heading2"/>
              <w:jc w:val="left"/>
            </w:pPr>
          </w:p>
          <w:p w:rsidR="00240F63" w:rsidRDefault="00240F63" w:rsidP="00240F63"/>
          <w:p w:rsidR="00240F63" w:rsidRDefault="00240F63" w:rsidP="00240F63"/>
          <w:p w:rsidR="00240F63" w:rsidRDefault="00240F63" w:rsidP="00240F63"/>
          <w:p w:rsidR="00240F63" w:rsidRDefault="00240F63" w:rsidP="00240F63"/>
          <w:p w:rsidR="00240F63" w:rsidRDefault="00240F63" w:rsidP="00240F63"/>
          <w:p w:rsidR="00240F63" w:rsidRDefault="00240F63" w:rsidP="00240F63"/>
          <w:p w:rsidR="00240F63" w:rsidRDefault="00240F63" w:rsidP="00240F63"/>
          <w:p w:rsidR="00240F63" w:rsidRDefault="00240F63" w:rsidP="00240F63"/>
          <w:p w:rsidR="00240F63" w:rsidRDefault="00240F63"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9D0205" w:rsidRDefault="009D0205" w:rsidP="00240F63"/>
          <w:p w:rsidR="00240F63" w:rsidRDefault="00240F63" w:rsidP="00240F63"/>
          <w:p w:rsidR="005E5B69" w:rsidRDefault="005E5B69" w:rsidP="00240F63"/>
          <w:p w:rsidR="00240F63" w:rsidRDefault="00240F63" w:rsidP="00240F63"/>
          <w:p w:rsidR="00240F63" w:rsidRPr="00240F63" w:rsidRDefault="00240F63" w:rsidP="00240F63"/>
        </w:tc>
      </w:tr>
      <w:tr w:rsidR="00240F63" w:rsidRPr="007324BD">
        <w:trPr>
          <w:cantSplit/>
          <w:trHeight w:val="288"/>
          <w:jc w:val="center"/>
        </w:trPr>
        <w:tc>
          <w:tcPr>
            <w:tcW w:w="9532" w:type="dxa"/>
            <w:gridSpan w:val="6"/>
            <w:shd w:val="clear" w:color="auto" w:fill="auto"/>
            <w:vAlign w:val="center"/>
          </w:tcPr>
          <w:p w:rsidR="00240F63" w:rsidRPr="009D0205" w:rsidRDefault="00240F63" w:rsidP="007E0E58">
            <w:pPr>
              <w:pStyle w:val="Heading2"/>
              <w:rPr>
                <w:sz w:val="24"/>
                <w:szCs w:val="24"/>
              </w:rPr>
            </w:pPr>
            <w:r w:rsidRPr="009D0205">
              <w:rPr>
                <w:sz w:val="24"/>
                <w:szCs w:val="24"/>
              </w:rPr>
              <w:t>Please describe your ideas for improving the lives of people with developmental disabilities and their families (attach additional pages if necessary</w:t>
            </w:r>
          </w:p>
        </w:tc>
      </w:tr>
      <w:tr w:rsidR="00240F63" w:rsidRPr="007324BD">
        <w:trPr>
          <w:cantSplit/>
          <w:trHeight w:val="288"/>
          <w:jc w:val="center"/>
        </w:trPr>
        <w:tc>
          <w:tcPr>
            <w:tcW w:w="9532" w:type="dxa"/>
            <w:gridSpan w:val="6"/>
            <w:shd w:val="clear" w:color="auto" w:fill="auto"/>
            <w:vAlign w:val="center"/>
          </w:tcPr>
          <w:p w:rsidR="00240F63" w:rsidRPr="00112AFE" w:rsidRDefault="00240F63" w:rsidP="007E0E58">
            <w:pPr>
              <w:rPr>
                <w:i/>
              </w:rPr>
            </w:pPr>
          </w:p>
          <w:p w:rsidR="00240F63" w:rsidRDefault="00240F63" w:rsidP="007E0E58">
            <w:pPr>
              <w:pStyle w:val="Heading2"/>
              <w:jc w:val="left"/>
            </w:pPr>
          </w:p>
          <w:p w:rsidR="00240F63" w:rsidRDefault="00240F63" w:rsidP="007E0E58"/>
          <w:p w:rsidR="00240F63" w:rsidRDefault="00240F63" w:rsidP="007E0E58"/>
          <w:p w:rsidR="00240F63" w:rsidRDefault="00240F63" w:rsidP="007E0E58"/>
          <w:p w:rsidR="00240F63" w:rsidRDefault="00240F63" w:rsidP="007E0E58"/>
          <w:p w:rsidR="00240F63" w:rsidRDefault="00240F63" w:rsidP="007E0E58"/>
          <w:p w:rsidR="005E5B69" w:rsidRDefault="005E5B69"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240F63" w:rsidRDefault="00240F63" w:rsidP="007E0E58"/>
          <w:p w:rsidR="00240F63" w:rsidRDefault="00240F63" w:rsidP="007E0E58"/>
          <w:p w:rsidR="00240F63" w:rsidRDefault="00240F63" w:rsidP="007E0E58"/>
          <w:p w:rsidR="005E5B69" w:rsidRDefault="005E5B69" w:rsidP="007E0E58"/>
          <w:p w:rsidR="00240F63" w:rsidRDefault="00240F63" w:rsidP="007E0E58"/>
          <w:p w:rsidR="00240F63" w:rsidRDefault="00240F63" w:rsidP="007E0E58"/>
          <w:p w:rsidR="00240F63" w:rsidRDefault="00240F63" w:rsidP="007E0E58"/>
          <w:p w:rsidR="00240F63" w:rsidRPr="00240F63" w:rsidRDefault="00240F63" w:rsidP="007E0E58"/>
        </w:tc>
      </w:tr>
      <w:tr w:rsidR="00240F63" w:rsidRPr="007324BD">
        <w:trPr>
          <w:cantSplit/>
          <w:trHeight w:val="288"/>
          <w:jc w:val="center"/>
        </w:trPr>
        <w:tc>
          <w:tcPr>
            <w:tcW w:w="9532" w:type="dxa"/>
            <w:gridSpan w:val="6"/>
            <w:shd w:val="clear" w:color="auto" w:fill="auto"/>
            <w:vAlign w:val="center"/>
          </w:tcPr>
          <w:p w:rsidR="00240F63" w:rsidRPr="009D0205" w:rsidRDefault="00240F63" w:rsidP="00240F63">
            <w:pPr>
              <w:pStyle w:val="Heading2"/>
              <w:rPr>
                <w:sz w:val="24"/>
                <w:szCs w:val="24"/>
              </w:rPr>
            </w:pPr>
            <w:r w:rsidRPr="009D0205">
              <w:rPr>
                <w:sz w:val="24"/>
                <w:szCs w:val="24"/>
              </w:rPr>
              <w:t>Please describe why you would like to be a member of the georgia council on developmental disabilities (attach additional pages if necessary</w:t>
            </w:r>
          </w:p>
        </w:tc>
      </w:tr>
      <w:tr w:rsidR="00240F63" w:rsidRPr="007324BD">
        <w:trPr>
          <w:cantSplit/>
          <w:trHeight w:val="288"/>
          <w:jc w:val="center"/>
        </w:trPr>
        <w:tc>
          <w:tcPr>
            <w:tcW w:w="9532" w:type="dxa"/>
            <w:gridSpan w:val="6"/>
            <w:shd w:val="clear" w:color="auto" w:fill="auto"/>
            <w:vAlign w:val="center"/>
          </w:tcPr>
          <w:p w:rsidR="00240F63" w:rsidRPr="009D0205" w:rsidRDefault="00240F63" w:rsidP="007E0E58">
            <w:pPr>
              <w:rPr>
                <w:i/>
                <w:sz w:val="20"/>
                <w:szCs w:val="20"/>
              </w:rPr>
            </w:pPr>
          </w:p>
          <w:p w:rsidR="00240F63" w:rsidRPr="009D0205" w:rsidRDefault="00240F63" w:rsidP="007E0E58">
            <w:pPr>
              <w:pStyle w:val="Heading2"/>
              <w:jc w:val="left"/>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240F63" w:rsidRPr="009D0205" w:rsidRDefault="00240F63"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Default="005E5B69" w:rsidP="007E0E58">
            <w:pPr>
              <w:rPr>
                <w:sz w:val="20"/>
                <w:szCs w:val="20"/>
              </w:rPr>
            </w:pPr>
          </w:p>
          <w:p w:rsidR="009D0205" w:rsidRPr="009D0205" w:rsidRDefault="009D0205"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tc>
      </w:tr>
      <w:tr w:rsidR="00240F63" w:rsidRPr="007324BD">
        <w:trPr>
          <w:cantSplit/>
          <w:trHeight w:val="259"/>
          <w:jc w:val="center"/>
        </w:trPr>
        <w:tc>
          <w:tcPr>
            <w:tcW w:w="9532" w:type="dxa"/>
            <w:gridSpan w:val="6"/>
            <w:shd w:val="clear" w:color="auto" w:fill="auto"/>
            <w:vAlign w:val="center"/>
          </w:tcPr>
          <w:p w:rsidR="00240F63" w:rsidRPr="009D0205" w:rsidRDefault="00240F63" w:rsidP="00240F63">
            <w:pPr>
              <w:pStyle w:val="Heading2"/>
              <w:rPr>
                <w:sz w:val="24"/>
                <w:szCs w:val="24"/>
              </w:rPr>
            </w:pPr>
            <w:r w:rsidRPr="009D0205">
              <w:rPr>
                <w:sz w:val="24"/>
                <w:szCs w:val="24"/>
              </w:rPr>
              <w:t>Please describe the strenghts that you would bring as a council member (attach additional pages if necessary</w:t>
            </w:r>
          </w:p>
        </w:tc>
      </w:tr>
      <w:tr w:rsidR="00240F63" w:rsidRPr="007324BD">
        <w:trPr>
          <w:cantSplit/>
          <w:trHeight w:val="259"/>
          <w:jc w:val="center"/>
        </w:trPr>
        <w:tc>
          <w:tcPr>
            <w:tcW w:w="9532" w:type="dxa"/>
            <w:gridSpan w:val="6"/>
            <w:shd w:val="clear" w:color="auto" w:fill="auto"/>
            <w:vAlign w:val="center"/>
          </w:tcPr>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240F63" w:rsidRDefault="00240F63" w:rsidP="00326F1B"/>
          <w:p w:rsidR="005E5B69" w:rsidRDefault="005E5B69" w:rsidP="00326F1B"/>
          <w:p w:rsidR="005E5B69" w:rsidRDefault="005E5B69" w:rsidP="00326F1B"/>
          <w:p w:rsidR="00240F63" w:rsidRDefault="00240F63" w:rsidP="00326F1B"/>
          <w:p w:rsidR="00240F63" w:rsidRPr="007324BD" w:rsidRDefault="00240F63" w:rsidP="00326F1B"/>
        </w:tc>
      </w:tr>
      <w:tr w:rsidR="00240F63" w:rsidRPr="007324BD">
        <w:trPr>
          <w:cantSplit/>
          <w:trHeight w:val="259"/>
          <w:jc w:val="center"/>
        </w:trPr>
        <w:tc>
          <w:tcPr>
            <w:tcW w:w="9532" w:type="dxa"/>
            <w:gridSpan w:val="6"/>
            <w:shd w:val="clear" w:color="auto" w:fill="auto"/>
            <w:vAlign w:val="center"/>
          </w:tcPr>
          <w:p w:rsidR="00240F63" w:rsidRPr="009D0205" w:rsidRDefault="00A928E0" w:rsidP="00326F1B">
            <w:pPr>
              <w:rPr>
                <w:b/>
                <w:sz w:val="24"/>
              </w:rPr>
            </w:pPr>
            <w:r w:rsidRPr="009D0205">
              <w:rPr>
                <w:b/>
                <w:sz w:val="24"/>
              </w:rPr>
              <w:t>Can you commit to at least 4 two-day long meetings per year</w:t>
            </w:r>
          </w:p>
          <w:p w:rsidR="005E5B69" w:rsidRPr="009D0205" w:rsidRDefault="005E5B69" w:rsidP="00326F1B">
            <w:pPr>
              <w:rPr>
                <w:b/>
                <w:sz w:val="24"/>
              </w:rPr>
            </w:pPr>
          </w:p>
          <w:p w:rsidR="00A928E0" w:rsidRPr="009D0205" w:rsidRDefault="001A4442" w:rsidP="00326F1B">
            <w:pPr>
              <w:rPr>
                <w:sz w:val="24"/>
              </w:rPr>
            </w:pPr>
            <w:r w:rsidRPr="009D0205">
              <w:rPr>
                <w:sz w:val="24"/>
              </w:rPr>
              <w:fldChar w:fldCharType="begin"/>
            </w:r>
            <w:r w:rsidR="00A928E0" w:rsidRPr="009D0205">
              <w:rPr>
                <w:sz w:val="24"/>
              </w:rPr>
              <w:instrText xml:space="preserve"> MACROBUTTON  DoFieldClick ___ </w:instrText>
            </w:r>
            <w:r w:rsidRPr="009D0205">
              <w:rPr>
                <w:sz w:val="24"/>
              </w:rPr>
              <w:fldChar w:fldCharType="end"/>
            </w:r>
            <w:r w:rsidR="00A928E0" w:rsidRPr="009D0205">
              <w:rPr>
                <w:sz w:val="24"/>
              </w:rPr>
              <w:t>Yes – Advance dates are necessary to schedule  other dates around them</w:t>
            </w:r>
          </w:p>
          <w:p w:rsidR="00A928E0" w:rsidRPr="009D0205" w:rsidRDefault="00A928E0" w:rsidP="00326F1B">
            <w:pPr>
              <w:rPr>
                <w:sz w:val="24"/>
              </w:rPr>
            </w:pPr>
          </w:p>
          <w:p w:rsidR="00A928E0" w:rsidRPr="009D0205" w:rsidRDefault="001A4442" w:rsidP="00326F1B">
            <w:pPr>
              <w:rPr>
                <w:sz w:val="24"/>
              </w:rPr>
            </w:pPr>
            <w:r w:rsidRPr="009D0205">
              <w:rPr>
                <w:sz w:val="24"/>
              </w:rPr>
              <w:fldChar w:fldCharType="begin"/>
            </w:r>
            <w:r w:rsidR="00A928E0" w:rsidRPr="009D0205">
              <w:rPr>
                <w:sz w:val="24"/>
              </w:rPr>
              <w:instrText xml:space="preserve"> MACROBUTTON  DoFieldClick ___ </w:instrText>
            </w:r>
            <w:r w:rsidRPr="009D0205">
              <w:rPr>
                <w:sz w:val="24"/>
              </w:rPr>
              <w:fldChar w:fldCharType="end"/>
            </w:r>
            <w:r w:rsidR="00A928E0" w:rsidRPr="009D0205">
              <w:rPr>
                <w:sz w:val="24"/>
              </w:rPr>
              <w:t>Maybe – Advance dates are necessary; however other obligations may take precedence</w:t>
            </w:r>
          </w:p>
          <w:p w:rsidR="00A928E0" w:rsidRPr="009D0205" w:rsidRDefault="00A928E0" w:rsidP="00326F1B">
            <w:pPr>
              <w:rPr>
                <w:sz w:val="24"/>
              </w:rPr>
            </w:pPr>
          </w:p>
          <w:p w:rsidR="00A928E0" w:rsidRPr="009D0205" w:rsidRDefault="001A4442" w:rsidP="00A928E0">
            <w:pPr>
              <w:rPr>
                <w:sz w:val="20"/>
                <w:szCs w:val="20"/>
              </w:rPr>
            </w:pPr>
            <w:r w:rsidRPr="009D0205">
              <w:rPr>
                <w:sz w:val="24"/>
              </w:rPr>
              <w:fldChar w:fldCharType="begin"/>
            </w:r>
            <w:r w:rsidR="00A928E0" w:rsidRPr="009D0205">
              <w:rPr>
                <w:sz w:val="24"/>
              </w:rPr>
              <w:instrText xml:space="preserve"> MACROBUTTON  DoFieldClick ___ </w:instrText>
            </w:r>
            <w:r w:rsidRPr="009D0205">
              <w:rPr>
                <w:sz w:val="24"/>
              </w:rPr>
              <w:fldChar w:fldCharType="end"/>
            </w:r>
            <w:r w:rsidR="00A928E0" w:rsidRPr="009D0205">
              <w:rPr>
                <w:sz w:val="24"/>
              </w:rPr>
              <w:t>If NO, Please Comment</w:t>
            </w:r>
          </w:p>
          <w:p w:rsidR="00A928E0" w:rsidRPr="009D0205" w:rsidRDefault="00A928E0" w:rsidP="00A928E0">
            <w:pPr>
              <w:rPr>
                <w:sz w:val="20"/>
                <w:szCs w:val="20"/>
              </w:rPr>
            </w:pPr>
          </w:p>
          <w:p w:rsidR="00A928E0" w:rsidRPr="009D0205" w:rsidRDefault="00A928E0" w:rsidP="00A928E0">
            <w:pPr>
              <w:rPr>
                <w:sz w:val="20"/>
                <w:szCs w:val="20"/>
              </w:rPr>
            </w:pPr>
          </w:p>
        </w:tc>
      </w:tr>
      <w:tr w:rsidR="00A928E0" w:rsidRPr="007324BD">
        <w:trPr>
          <w:cantSplit/>
          <w:trHeight w:val="259"/>
          <w:jc w:val="center"/>
        </w:trPr>
        <w:tc>
          <w:tcPr>
            <w:tcW w:w="9532" w:type="dxa"/>
            <w:gridSpan w:val="6"/>
            <w:shd w:val="clear" w:color="auto" w:fill="auto"/>
            <w:vAlign w:val="center"/>
          </w:tcPr>
          <w:p w:rsidR="00A928E0" w:rsidRPr="009D0205" w:rsidRDefault="00A928E0" w:rsidP="007E0E58">
            <w:pPr>
              <w:pStyle w:val="Heading2"/>
              <w:rPr>
                <w:sz w:val="24"/>
                <w:szCs w:val="24"/>
              </w:rPr>
            </w:pPr>
            <w:r w:rsidRPr="009D0205">
              <w:rPr>
                <w:sz w:val="24"/>
                <w:szCs w:val="24"/>
              </w:rPr>
              <w:t>how did you learn about the georgia council on developmental disabilities</w:t>
            </w:r>
          </w:p>
        </w:tc>
      </w:tr>
      <w:tr w:rsidR="00A928E0" w:rsidRPr="007324BD">
        <w:trPr>
          <w:cantSplit/>
          <w:trHeight w:val="259"/>
          <w:jc w:val="center"/>
        </w:trPr>
        <w:tc>
          <w:tcPr>
            <w:tcW w:w="9532" w:type="dxa"/>
            <w:gridSpan w:val="6"/>
            <w:shd w:val="clear" w:color="auto" w:fill="auto"/>
            <w:vAlign w:val="center"/>
          </w:tcPr>
          <w:p w:rsidR="00A928E0" w:rsidRDefault="00A928E0" w:rsidP="007E0E58"/>
          <w:p w:rsidR="00A928E0" w:rsidRDefault="00A928E0"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Pr="007324BD" w:rsidRDefault="00A928E0" w:rsidP="007E0E58"/>
        </w:tc>
      </w:tr>
      <w:tr w:rsidR="00A928E0" w:rsidRPr="007324BD">
        <w:trPr>
          <w:cantSplit/>
          <w:trHeight w:val="259"/>
          <w:jc w:val="center"/>
        </w:trPr>
        <w:tc>
          <w:tcPr>
            <w:tcW w:w="9532" w:type="dxa"/>
            <w:gridSpan w:val="6"/>
            <w:shd w:val="clear" w:color="auto" w:fill="auto"/>
            <w:vAlign w:val="center"/>
          </w:tcPr>
          <w:p w:rsidR="00A928E0" w:rsidRPr="009D0205" w:rsidRDefault="00A928E0" w:rsidP="007E0E58">
            <w:pPr>
              <w:pStyle w:val="Heading2"/>
              <w:rPr>
                <w:sz w:val="24"/>
                <w:szCs w:val="24"/>
              </w:rPr>
            </w:pPr>
            <w:r w:rsidRPr="009D0205">
              <w:rPr>
                <w:sz w:val="24"/>
                <w:szCs w:val="24"/>
              </w:rPr>
              <w:t>please describe any advocacy efforts, organizations or volunteer activities in which you have participated</w:t>
            </w:r>
          </w:p>
        </w:tc>
      </w:tr>
      <w:tr w:rsidR="00A928E0" w:rsidRPr="007324BD">
        <w:trPr>
          <w:cantSplit/>
          <w:trHeight w:val="259"/>
          <w:jc w:val="center"/>
        </w:trPr>
        <w:tc>
          <w:tcPr>
            <w:tcW w:w="9532" w:type="dxa"/>
            <w:gridSpan w:val="6"/>
            <w:shd w:val="clear" w:color="auto" w:fill="auto"/>
            <w:vAlign w:val="center"/>
          </w:tcPr>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p w:rsidR="00A928E0" w:rsidRPr="009D0205" w:rsidRDefault="00A928E0" w:rsidP="007E0E58">
            <w:pPr>
              <w:rPr>
                <w:sz w:val="20"/>
                <w:szCs w:val="20"/>
              </w:rPr>
            </w:pPr>
          </w:p>
        </w:tc>
      </w:tr>
      <w:tr w:rsidR="00A928E0" w:rsidRPr="007324BD">
        <w:trPr>
          <w:cantSplit/>
          <w:trHeight w:val="259"/>
          <w:jc w:val="center"/>
        </w:trPr>
        <w:tc>
          <w:tcPr>
            <w:tcW w:w="9532" w:type="dxa"/>
            <w:gridSpan w:val="6"/>
            <w:shd w:val="clear" w:color="auto" w:fill="auto"/>
            <w:vAlign w:val="center"/>
          </w:tcPr>
          <w:p w:rsidR="00A928E0" w:rsidRPr="009D0205" w:rsidRDefault="00A928E0" w:rsidP="007E0E58">
            <w:pPr>
              <w:pStyle w:val="Heading2"/>
              <w:rPr>
                <w:sz w:val="24"/>
                <w:szCs w:val="24"/>
              </w:rPr>
            </w:pPr>
            <w:r w:rsidRPr="009D0205">
              <w:rPr>
                <w:sz w:val="24"/>
                <w:szCs w:val="24"/>
              </w:rPr>
              <w:t>are there any accommodations you will ne</w:t>
            </w:r>
            <w:r w:rsidR="009D0205">
              <w:rPr>
                <w:sz w:val="24"/>
                <w:szCs w:val="24"/>
              </w:rPr>
              <w:t xml:space="preserve">ed to participate as a member/ </w:t>
            </w:r>
            <w:r w:rsidRPr="009D0205">
              <w:rPr>
                <w:sz w:val="24"/>
                <w:szCs w:val="24"/>
              </w:rPr>
              <w:t>if yes, describe accommodations needed (accessible transportation, personal care provider, interpreter, facilitator, special dietary requriements etc)</w:t>
            </w:r>
          </w:p>
        </w:tc>
      </w:tr>
      <w:tr w:rsidR="00A928E0" w:rsidRPr="007324BD">
        <w:trPr>
          <w:cantSplit/>
          <w:trHeight w:val="259"/>
          <w:jc w:val="center"/>
        </w:trPr>
        <w:tc>
          <w:tcPr>
            <w:tcW w:w="9532" w:type="dxa"/>
            <w:gridSpan w:val="6"/>
            <w:shd w:val="clear" w:color="auto" w:fill="auto"/>
            <w:vAlign w:val="center"/>
          </w:tcPr>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9D0205" w:rsidRDefault="009D0205" w:rsidP="007E0E58"/>
          <w:p w:rsidR="009D0205" w:rsidRDefault="009D0205" w:rsidP="007E0E58"/>
          <w:p w:rsidR="009D0205" w:rsidRDefault="009D0205" w:rsidP="007E0E58"/>
          <w:p w:rsidR="00A928E0" w:rsidRDefault="00A928E0" w:rsidP="007E0E58"/>
          <w:p w:rsidR="00A928E0" w:rsidRDefault="00A928E0" w:rsidP="007E0E58"/>
          <w:p w:rsidR="00A928E0" w:rsidRDefault="00A928E0" w:rsidP="007E0E58"/>
          <w:p w:rsidR="00A928E0" w:rsidRDefault="00A928E0" w:rsidP="007E0E58"/>
          <w:p w:rsidR="00A928E0" w:rsidRDefault="00A928E0"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9D0205" w:rsidRDefault="009D0205" w:rsidP="007E0E58"/>
          <w:p w:rsidR="00A928E0" w:rsidRPr="007324BD" w:rsidRDefault="00A928E0" w:rsidP="007E0E58"/>
        </w:tc>
      </w:tr>
      <w:tr w:rsidR="005E5B69" w:rsidRPr="007324BD">
        <w:trPr>
          <w:cantSplit/>
          <w:trHeight w:val="259"/>
          <w:jc w:val="center"/>
        </w:trPr>
        <w:tc>
          <w:tcPr>
            <w:tcW w:w="9532" w:type="dxa"/>
            <w:gridSpan w:val="6"/>
            <w:shd w:val="clear" w:color="auto" w:fill="auto"/>
            <w:vAlign w:val="center"/>
          </w:tcPr>
          <w:p w:rsidR="005E5B69" w:rsidRPr="009D0205" w:rsidRDefault="005E5B69" w:rsidP="007E0E58">
            <w:pPr>
              <w:pStyle w:val="Heading2"/>
              <w:rPr>
                <w:sz w:val="24"/>
                <w:szCs w:val="24"/>
              </w:rPr>
            </w:pPr>
            <w:r w:rsidRPr="009D0205">
              <w:rPr>
                <w:sz w:val="24"/>
                <w:szCs w:val="24"/>
              </w:rPr>
              <w:t>please provide any additional information that you feel would be helpful in the selection process</w:t>
            </w:r>
          </w:p>
        </w:tc>
      </w:tr>
      <w:tr w:rsidR="005E5B69" w:rsidRPr="007324BD">
        <w:trPr>
          <w:cantSplit/>
          <w:trHeight w:val="259"/>
          <w:jc w:val="center"/>
        </w:trPr>
        <w:tc>
          <w:tcPr>
            <w:tcW w:w="9532" w:type="dxa"/>
            <w:gridSpan w:val="6"/>
            <w:shd w:val="clear" w:color="auto" w:fill="auto"/>
            <w:vAlign w:val="center"/>
          </w:tcPr>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p w:rsidR="005E5B69" w:rsidRPr="009D0205" w:rsidRDefault="005E5B69" w:rsidP="007E0E58">
            <w:pPr>
              <w:rPr>
                <w:sz w:val="20"/>
                <w:szCs w:val="20"/>
              </w:rPr>
            </w:pPr>
          </w:p>
        </w:tc>
      </w:tr>
      <w:tr w:rsidR="005E5B69" w:rsidRPr="007324BD">
        <w:trPr>
          <w:cantSplit/>
          <w:trHeight w:val="259"/>
          <w:jc w:val="center"/>
        </w:trPr>
        <w:tc>
          <w:tcPr>
            <w:tcW w:w="9532" w:type="dxa"/>
            <w:gridSpan w:val="6"/>
            <w:shd w:val="clear" w:color="auto" w:fill="auto"/>
            <w:vAlign w:val="center"/>
          </w:tcPr>
          <w:p w:rsidR="005E5B69" w:rsidRPr="009D0205" w:rsidRDefault="005E5B69" w:rsidP="007E0E58">
            <w:pPr>
              <w:pStyle w:val="Heading2"/>
              <w:rPr>
                <w:sz w:val="24"/>
                <w:szCs w:val="24"/>
              </w:rPr>
            </w:pPr>
            <w:r w:rsidRPr="009D0205">
              <w:rPr>
                <w:sz w:val="24"/>
                <w:szCs w:val="24"/>
              </w:rPr>
              <w:t>section iii:  references</w:t>
            </w:r>
          </w:p>
        </w:tc>
      </w:tr>
      <w:tr w:rsidR="005E5B69" w:rsidRPr="007324BD">
        <w:trPr>
          <w:cantSplit/>
          <w:trHeight w:val="259"/>
          <w:jc w:val="center"/>
        </w:trPr>
        <w:tc>
          <w:tcPr>
            <w:tcW w:w="9532" w:type="dxa"/>
            <w:gridSpan w:val="6"/>
            <w:shd w:val="clear" w:color="auto" w:fill="auto"/>
            <w:vAlign w:val="center"/>
          </w:tcPr>
          <w:p w:rsidR="005E5B69" w:rsidRPr="009D0205" w:rsidRDefault="005E5B69" w:rsidP="005E5B69">
            <w:pPr>
              <w:pStyle w:val="Heading2"/>
              <w:jc w:val="left"/>
              <w:rPr>
                <w:sz w:val="24"/>
                <w:szCs w:val="24"/>
              </w:rPr>
            </w:pPr>
            <w:r w:rsidRPr="009D0205">
              <w:rPr>
                <w:sz w:val="24"/>
                <w:szCs w:val="24"/>
              </w:rPr>
              <w:t>please list three references, including address and telephone numbers.  you may include letters from these individuals and others</w:t>
            </w:r>
          </w:p>
        </w:tc>
      </w:tr>
      <w:tr w:rsidR="00B8062F" w:rsidRPr="007324BD">
        <w:trPr>
          <w:cantSplit/>
          <w:trHeight w:val="259"/>
          <w:jc w:val="center"/>
        </w:trPr>
        <w:tc>
          <w:tcPr>
            <w:tcW w:w="2070" w:type="dxa"/>
            <w:shd w:val="clear" w:color="auto" w:fill="auto"/>
            <w:vAlign w:val="center"/>
          </w:tcPr>
          <w:p w:rsidR="00B8062F" w:rsidRPr="009D0205" w:rsidRDefault="00B8062F" w:rsidP="007E0E58">
            <w:pPr>
              <w:rPr>
                <w:sz w:val="24"/>
              </w:rPr>
            </w:pPr>
            <w:r w:rsidRPr="009D0205">
              <w:rPr>
                <w:sz w:val="24"/>
              </w:rPr>
              <w:t>Name</w:t>
            </w:r>
          </w:p>
          <w:p w:rsidR="00B8062F" w:rsidRPr="009D0205" w:rsidRDefault="00B8062F" w:rsidP="007E0E58">
            <w:pPr>
              <w:rPr>
                <w:sz w:val="24"/>
              </w:rPr>
            </w:pPr>
          </w:p>
        </w:tc>
        <w:tc>
          <w:tcPr>
            <w:tcW w:w="3326" w:type="dxa"/>
            <w:gridSpan w:val="2"/>
            <w:shd w:val="clear" w:color="auto" w:fill="auto"/>
            <w:vAlign w:val="center"/>
          </w:tcPr>
          <w:p w:rsidR="00B8062F" w:rsidRPr="009D0205" w:rsidRDefault="00B8062F" w:rsidP="00326F1B">
            <w:pPr>
              <w:rPr>
                <w:sz w:val="24"/>
              </w:rPr>
            </w:pPr>
            <w:r w:rsidRPr="009D0205">
              <w:rPr>
                <w:sz w:val="24"/>
              </w:rPr>
              <w:t>A</w:t>
            </w:r>
            <w:r>
              <w:rPr>
                <w:sz w:val="24"/>
              </w:rPr>
              <w:t>ddress</w:t>
            </w:r>
          </w:p>
          <w:p w:rsidR="00B8062F" w:rsidRPr="009D0205" w:rsidRDefault="00B8062F" w:rsidP="00326F1B">
            <w:pPr>
              <w:rPr>
                <w:sz w:val="24"/>
              </w:rPr>
            </w:pPr>
          </w:p>
        </w:tc>
        <w:tc>
          <w:tcPr>
            <w:tcW w:w="2220" w:type="dxa"/>
            <w:gridSpan w:val="2"/>
            <w:tcBorders>
              <w:right w:val="single" w:sz="4" w:space="0" w:color="auto"/>
            </w:tcBorders>
            <w:shd w:val="clear" w:color="auto" w:fill="auto"/>
            <w:vAlign w:val="center"/>
          </w:tcPr>
          <w:p w:rsidR="00B8062F" w:rsidRPr="009D0205" w:rsidRDefault="00B8062F" w:rsidP="00326F1B">
            <w:pPr>
              <w:rPr>
                <w:sz w:val="24"/>
              </w:rPr>
            </w:pPr>
            <w:r w:rsidRPr="009D0205">
              <w:rPr>
                <w:sz w:val="24"/>
              </w:rPr>
              <w:t>Phone</w:t>
            </w:r>
          </w:p>
          <w:p w:rsidR="00B8062F" w:rsidRPr="009D0205" w:rsidRDefault="00B8062F" w:rsidP="00326F1B">
            <w:pPr>
              <w:rPr>
                <w:sz w:val="24"/>
              </w:rPr>
            </w:pPr>
          </w:p>
        </w:tc>
        <w:tc>
          <w:tcPr>
            <w:tcW w:w="1916" w:type="dxa"/>
            <w:tcBorders>
              <w:left w:val="single" w:sz="4" w:space="0" w:color="auto"/>
            </w:tcBorders>
            <w:shd w:val="clear" w:color="auto" w:fill="auto"/>
            <w:vAlign w:val="center"/>
          </w:tcPr>
          <w:p w:rsidR="00B8062F" w:rsidRDefault="00B8062F">
            <w:pPr>
              <w:rPr>
                <w:sz w:val="24"/>
              </w:rPr>
            </w:pPr>
            <w:r>
              <w:rPr>
                <w:sz w:val="24"/>
              </w:rPr>
              <w:t>Relationship</w:t>
            </w:r>
          </w:p>
          <w:p w:rsidR="00B8062F" w:rsidRPr="009D0205" w:rsidRDefault="00B8062F" w:rsidP="00B8062F">
            <w:pPr>
              <w:rPr>
                <w:sz w:val="24"/>
              </w:rPr>
            </w:pPr>
          </w:p>
        </w:tc>
      </w:tr>
      <w:tr w:rsidR="00B8062F" w:rsidRPr="007324BD">
        <w:trPr>
          <w:cantSplit/>
          <w:trHeight w:val="259"/>
          <w:jc w:val="center"/>
        </w:trPr>
        <w:tc>
          <w:tcPr>
            <w:tcW w:w="2070" w:type="dxa"/>
            <w:shd w:val="clear" w:color="auto" w:fill="auto"/>
            <w:vAlign w:val="center"/>
          </w:tcPr>
          <w:p w:rsidR="00B8062F" w:rsidRPr="009D0205" w:rsidRDefault="00B8062F" w:rsidP="00326F1B">
            <w:pPr>
              <w:rPr>
                <w:sz w:val="24"/>
              </w:rPr>
            </w:pPr>
          </w:p>
        </w:tc>
        <w:tc>
          <w:tcPr>
            <w:tcW w:w="3326" w:type="dxa"/>
            <w:gridSpan w:val="2"/>
            <w:shd w:val="clear" w:color="auto" w:fill="auto"/>
            <w:vAlign w:val="center"/>
          </w:tcPr>
          <w:p w:rsidR="00B8062F" w:rsidRPr="009D0205" w:rsidRDefault="00B8062F" w:rsidP="00326F1B">
            <w:pPr>
              <w:rPr>
                <w:sz w:val="24"/>
              </w:rPr>
            </w:pPr>
          </w:p>
        </w:tc>
        <w:tc>
          <w:tcPr>
            <w:tcW w:w="2220" w:type="dxa"/>
            <w:gridSpan w:val="2"/>
            <w:tcBorders>
              <w:right w:val="single" w:sz="4" w:space="0" w:color="auto"/>
            </w:tcBorders>
            <w:shd w:val="clear" w:color="auto" w:fill="auto"/>
            <w:vAlign w:val="center"/>
          </w:tcPr>
          <w:p w:rsidR="00B8062F" w:rsidRPr="009D0205" w:rsidRDefault="00B8062F" w:rsidP="00326F1B">
            <w:pPr>
              <w:rPr>
                <w:sz w:val="24"/>
              </w:rPr>
            </w:pPr>
          </w:p>
        </w:tc>
        <w:tc>
          <w:tcPr>
            <w:tcW w:w="1916" w:type="dxa"/>
            <w:tcBorders>
              <w:left w:val="single" w:sz="4" w:space="0" w:color="auto"/>
            </w:tcBorders>
            <w:shd w:val="clear" w:color="auto" w:fill="auto"/>
            <w:vAlign w:val="center"/>
          </w:tcPr>
          <w:p w:rsidR="00B8062F" w:rsidRPr="009D0205" w:rsidRDefault="00B8062F" w:rsidP="00326F1B">
            <w:pPr>
              <w:rPr>
                <w:sz w:val="24"/>
              </w:rPr>
            </w:pPr>
          </w:p>
        </w:tc>
      </w:tr>
      <w:tr w:rsidR="00B8062F" w:rsidRPr="007324BD">
        <w:trPr>
          <w:cantSplit/>
          <w:trHeight w:val="259"/>
          <w:jc w:val="center"/>
        </w:trPr>
        <w:tc>
          <w:tcPr>
            <w:tcW w:w="2070" w:type="dxa"/>
            <w:shd w:val="clear" w:color="auto" w:fill="auto"/>
            <w:vAlign w:val="center"/>
          </w:tcPr>
          <w:p w:rsidR="00B8062F" w:rsidRPr="009D0205" w:rsidRDefault="00B8062F" w:rsidP="00326F1B">
            <w:pPr>
              <w:rPr>
                <w:sz w:val="24"/>
              </w:rPr>
            </w:pPr>
          </w:p>
        </w:tc>
        <w:tc>
          <w:tcPr>
            <w:tcW w:w="3326" w:type="dxa"/>
            <w:gridSpan w:val="2"/>
            <w:shd w:val="clear" w:color="auto" w:fill="auto"/>
            <w:vAlign w:val="center"/>
          </w:tcPr>
          <w:p w:rsidR="00B8062F" w:rsidRPr="009D0205" w:rsidRDefault="00B8062F" w:rsidP="00326F1B">
            <w:pPr>
              <w:rPr>
                <w:sz w:val="24"/>
              </w:rPr>
            </w:pPr>
          </w:p>
        </w:tc>
        <w:tc>
          <w:tcPr>
            <w:tcW w:w="2220" w:type="dxa"/>
            <w:gridSpan w:val="2"/>
            <w:tcBorders>
              <w:right w:val="single" w:sz="4" w:space="0" w:color="auto"/>
            </w:tcBorders>
            <w:shd w:val="clear" w:color="auto" w:fill="auto"/>
            <w:vAlign w:val="center"/>
          </w:tcPr>
          <w:p w:rsidR="00B8062F" w:rsidRPr="009D0205" w:rsidRDefault="00B8062F" w:rsidP="00326F1B">
            <w:pPr>
              <w:rPr>
                <w:sz w:val="24"/>
              </w:rPr>
            </w:pPr>
          </w:p>
        </w:tc>
        <w:tc>
          <w:tcPr>
            <w:tcW w:w="1916" w:type="dxa"/>
            <w:tcBorders>
              <w:left w:val="single" w:sz="4" w:space="0" w:color="auto"/>
            </w:tcBorders>
            <w:shd w:val="clear" w:color="auto" w:fill="auto"/>
            <w:vAlign w:val="center"/>
          </w:tcPr>
          <w:p w:rsidR="00B8062F" w:rsidRPr="009D0205" w:rsidRDefault="00B8062F" w:rsidP="00326F1B">
            <w:pPr>
              <w:rPr>
                <w:sz w:val="24"/>
              </w:rPr>
            </w:pPr>
          </w:p>
        </w:tc>
      </w:tr>
      <w:tr w:rsidR="00B8062F" w:rsidRPr="007324BD">
        <w:trPr>
          <w:cantSplit/>
          <w:trHeight w:val="259"/>
          <w:jc w:val="center"/>
        </w:trPr>
        <w:tc>
          <w:tcPr>
            <w:tcW w:w="2070" w:type="dxa"/>
            <w:shd w:val="clear" w:color="auto" w:fill="auto"/>
            <w:vAlign w:val="center"/>
          </w:tcPr>
          <w:p w:rsidR="00B8062F" w:rsidRPr="009D0205" w:rsidRDefault="00B8062F" w:rsidP="00326F1B">
            <w:pPr>
              <w:rPr>
                <w:sz w:val="24"/>
              </w:rPr>
            </w:pPr>
          </w:p>
        </w:tc>
        <w:tc>
          <w:tcPr>
            <w:tcW w:w="3326" w:type="dxa"/>
            <w:gridSpan w:val="2"/>
            <w:shd w:val="clear" w:color="auto" w:fill="auto"/>
            <w:vAlign w:val="center"/>
          </w:tcPr>
          <w:p w:rsidR="00B8062F" w:rsidRPr="009D0205" w:rsidRDefault="00B8062F" w:rsidP="00326F1B">
            <w:pPr>
              <w:rPr>
                <w:sz w:val="24"/>
              </w:rPr>
            </w:pPr>
          </w:p>
        </w:tc>
        <w:tc>
          <w:tcPr>
            <w:tcW w:w="2220" w:type="dxa"/>
            <w:gridSpan w:val="2"/>
            <w:tcBorders>
              <w:right w:val="single" w:sz="4" w:space="0" w:color="auto"/>
            </w:tcBorders>
            <w:shd w:val="clear" w:color="auto" w:fill="auto"/>
            <w:vAlign w:val="center"/>
          </w:tcPr>
          <w:p w:rsidR="00B8062F" w:rsidRPr="009D0205" w:rsidRDefault="00B8062F" w:rsidP="00326F1B">
            <w:pPr>
              <w:rPr>
                <w:sz w:val="24"/>
              </w:rPr>
            </w:pPr>
          </w:p>
        </w:tc>
        <w:tc>
          <w:tcPr>
            <w:tcW w:w="1916" w:type="dxa"/>
            <w:tcBorders>
              <w:left w:val="single" w:sz="4" w:space="0" w:color="auto"/>
            </w:tcBorders>
            <w:shd w:val="clear" w:color="auto" w:fill="auto"/>
            <w:vAlign w:val="center"/>
          </w:tcPr>
          <w:p w:rsidR="00B8062F" w:rsidRPr="009D0205" w:rsidRDefault="00B8062F" w:rsidP="00326F1B">
            <w:pPr>
              <w:rPr>
                <w:sz w:val="24"/>
              </w:rPr>
            </w:pPr>
          </w:p>
        </w:tc>
      </w:tr>
      <w:tr w:rsidR="005E5B69" w:rsidRPr="007324BD">
        <w:trPr>
          <w:cantSplit/>
          <w:trHeight w:val="288"/>
          <w:jc w:val="center"/>
        </w:trPr>
        <w:tc>
          <w:tcPr>
            <w:tcW w:w="9532" w:type="dxa"/>
            <w:gridSpan w:val="6"/>
            <w:shd w:val="clear" w:color="auto" w:fill="auto"/>
            <w:vAlign w:val="center"/>
          </w:tcPr>
          <w:p w:rsidR="005E5B69" w:rsidRPr="009D0205" w:rsidRDefault="005E5B69" w:rsidP="005314CE">
            <w:pPr>
              <w:pStyle w:val="Heading2"/>
              <w:rPr>
                <w:sz w:val="24"/>
                <w:szCs w:val="24"/>
              </w:rPr>
            </w:pPr>
            <w:r w:rsidRPr="009D0205">
              <w:rPr>
                <w:sz w:val="24"/>
                <w:szCs w:val="24"/>
              </w:rPr>
              <w:t>Signatures</w:t>
            </w:r>
          </w:p>
        </w:tc>
      </w:tr>
      <w:tr w:rsidR="005E5B69" w:rsidRPr="007324BD">
        <w:trPr>
          <w:cantSplit/>
          <w:trHeight w:val="576"/>
          <w:jc w:val="center"/>
        </w:trPr>
        <w:tc>
          <w:tcPr>
            <w:tcW w:w="9532" w:type="dxa"/>
            <w:gridSpan w:val="6"/>
            <w:shd w:val="clear" w:color="auto" w:fill="auto"/>
            <w:vAlign w:val="center"/>
          </w:tcPr>
          <w:p w:rsidR="009D0205" w:rsidRPr="009D0205" w:rsidRDefault="005E5B69" w:rsidP="009D0205">
            <w:pPr>
              <w:rPr>
                <w:sz w:val="24"/>
              </w:rPr>
            </w:pPr>
            <w:r w:rsidRPr="009D0205">
              <w:rPr>
                <w:sz w:val="24"/>
              </w:rPr>
              <w:t>I understand that any information obtained by a personal history background investigation which is developed directly or indirectly, in whole or in part, upon this release authorization will be for use by the Georgia Council on Developmental in determining my suitability for appointment.</w:t>
            </w:r>
          </w:p>
        </w:tc>
        <w:bookmarkStart w:id="0" w:name="_GoBack"/>
        <w:bookmarkEnd w:id="0"/>
      </w:tr>
      <w:tr w:rsidR="005E5B69" w:rsidRPr="007324BD">
        <w:trPr>
          <w:cantSplit/>
          <w:trHeight w:val="259"/>
          <w:jc w:val="center"/>
        </w:trPr>
        <w:tc>
          <w:tcPr>
            <w:tcW w:w="6504" w:type="dxa"/>
            <w:gridSpan w:val="4"/>
            <w:shd w:val="clear" w:color="auto" w:fill="auto"/>
            <w:vAlign w:val="center"/>
          </w:tcPr>
          <w:p w:rsidR="005E5B69" w:rsidRPr="009D0205" w:rsidRDefault="005E5B69" w:rsidP="00326F1B">
            <w:pPr>
              <w:rPr>
                <w:sz w:val="24"/>
              </w:rPr>
            </w:pPr>
            <w:r w:rsidRPr="009D0205">
              <w:rPr>
                <w:sz w:val="24"/>
              </w:rPr>
              <w:t xml:space="preserve">Full Name Printed:  </w:t>
            </w:r>
          </w:p>
        </w:tc>
        <w:tc>
          <w:tcPr>
            <w:tcW w:w="3028" w:type="dxa"/>
            <w:gridSpan w:val="2"/>
            <w:shd w:val="clear" w:color="auto" w:fill="auto"/>
            <w:vAlign w:val="center"/>
          </w:tcPr>
          <w:p w:rsidR="005E5B69" w:rsidRPr="009D0205" w:rsidRDefault="005E5B69" w:rsidP="00326F1B">
            <w:pPr>
              <w:rPr>
                <w:sz w:val="24"/>
              </w:rPr>
            </w:pPr>
            <w:r w:rsidRPr="009D0205">
              <w:rPr>
                <w:sz w:val="24"/>
              </w:rPr>
              <w:t>Date:</w:t>
            </w:r>
          </w:p>
        </w:tc>
      </w:tr>
      <w:tr w:rsidR="005E5B69" w:rsidRPr="007324BD">
        <w:trPr>
          <w:cantSplit/>
          <w:trHeight w:val="259"/>
          <w:jc w:val="center"/>
        </w:trPr>
        <w:tc>
          <w:tcPr>
            <w:tcW w:w="9532" w:type="dxa"/>
            <w:gridSpan w:val="6"/>
            <w:shd w:val="clear" w:color="auto" w:fill="auto"/>
            <w:vAlign w:val="center"/>
          </w:tcPr>
          <w:p w:rsidR="005E5B69" w:rsidRPr="009D0205" w:rsidRDefault="005E5B69" w:rsidP="00326F1B">
            <w:pPr>
              <w:rPr>
                <w:sz w:val="24"/>
              </w:rPr>
            </w:pPr>
            <w:r w:rsidRPr="009D0205">
              <w:rPr>
                <w:sz w:val="24"/>
              </w:rPr>
              <w:t>Signature of applicant:</w:t>
            </w:r>
          </w:p>
        </w:tc>
      </w:tr>
    </w:tbl>
    <w:p w:rsidR="007E0E58" w:rsidRPr="007E0E58" w:rsidRDefault="007E0E58" w:rsidP="009C7D71">
      <w:pPr>
        <w:rPr>
          <w:sz w:val="24"/>
        </w:rPr>
      </w:pPr>
    </w:p>
    <w:p w:rsidR="002D02D4" w:rsidRDefault="007E0E58" w:rsidP="009C7D71">
      <w:pPr>
        <w:rPr>
          <w:sz w:val="24"/>
        </w:rPr>
      </w:pPr>
      <w:r w:rsidRPr="007E0E58">
        <w:rPr>
          <w:sz w:val="24"/>
        </w:rPr>
        <w:t xml:space="preserve">Please </w:t>
      </w:r>
      <w:r w:rsidR="002D02D4">
        <w:rPr>
          <w:sz w:val="24"/>
        </w:rPr>
        <w:t>email</w:t>
      </w:r>
      <w:r w:rsidRPr="007E0E58">
        <w:rPr>
          <w:sz w:val="24"/>
        </w:rPr>
        <w:t xml:space="preserve"> completed applicatio</w:t>
      </w:r>
      <w:r>
        <w:rPr>
          <w:sz w:val="24"/>
        </w:rPr>
        <w:t>n</w:t>
      </w:r>
      <w:r w:rsidRPr="007E0E58">
        <w:rPr>
          <w:sz w:val="24"/>
        </w:rPr>
        <w:t xml:space="preserve"> to</w:t>
      </w:r>
      <w:r w:rsidR="002D02D4">
        <w:rPr>
          <w:sz w:val="24"/>
        </w:rPr>
        <w:t xml:space="preserve">: </w:t>
      </w:r>
      <w:r w:rsidR="002D02D4" w:rsidRPr="002D02D4">
        <w:rPr>
          <w:sz w:val="24"/>
        </w:rPr>
        <w:t>Eric Jacobson</w:t>
      </w:r>
      <w:r w:rsidR="002D02D4">
        <w:rPr>
          <w:sz w:val="24"/>
        </w:rPr>
        <w:t xml:space="preserve">, </w:t>
      </w:r>
      <w:hyperlink r:id="rId8" w:history="1">
        <w:r w:rsidR="002D02D4" w:rsidRPr="002B605E">
          <w:rPr>
            <w:rStyle w:val="Hyperlink"/>
            <w:sz w:val="24"/>
          </w:rPr>
          <w:t>eric.jacobson@gcdd.ga.gov</w:t>
        </w:r>
      </w:hyperlink>
    </w:p>
    <w:p w:rsidR="002D02D4" w:rsidRDefault="002D02D4" w:rsidP="009C7D71">
      <w:pPr>
        <w:rPr>
          <w:sz w:val="24"/>
        </w:rPr>
      </w:pPr>
    </w:p>
    <w:p w:rsidR="00415F5F" w:rsidRPr="007E0E58" w:rsidRDefault="002D02D4" w:rsidP="009C7D71">
      <w:pPr>
        <w:rPr>
          <w:sz w:val="24"/>
        </w:rPr>
      </w:pPr>
      <w:r>
        <w:rPr>
          <w:sz w:val="24"/>
        </w:rPr>
        <w:t>Or mail to</w:t>
      </w:r>
      <w:r w:rsidR="00D37DD4">
        <w:rPr>
          <w:sz w:val="24"/>
        </w:rPr>
        <w:t>:</w:t>
      </w:r>
      <w:r>
        <w:rPr>
          <w:sz w:val="24"/>
        </w:rPr>
        <w:t xml:space="preserve"> GCDD, Attn: Eric Jacobson, </w:t>
      </w:r>
      <w:r w:rsidR="00D37DD4" w:rsidRPr="00D37DD4">
        <w:rPr>
          <w:sz w:val="24"/>
        </w:rPr>
        <w:t>2 Peachtree St. NW, Suite 26-246, Atlanta, GA 30303</w:t>
      </w:r>
    </w:p>
    <w:sectPr w:rsidR="00415F5F" w:rsidRPr="007E0E58" w:rsidSect="00400969">
      <w:footerReference w:type="default" r:id="rId9"/>
      <w:pgSz w:w="12240" w:h="15840"/>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D4" w:rsidRDefault="002D02D4">
      <w:r>
        <w:separator/>
      </w:r>
    </w:p>
  </w:endnote>
  <w:endnote w:type="continuationSeparator" w:id="0">
    <w:p w:rsidR="002D02D4" w:rsidRDefault="002D0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itannic Bold">
    <w:altName w:val="Copperplate"/>
    <w:charset w:val="00"/>
    <w:family w:val="swiss"/>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D4" w:rsidRDefault="002D02D4" w:rsidP="00EB52A5">
    <w:pP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D4" w:rsidRDefault="002D02D4">
      <w:r>
        <w:separator/>
      </w:r>
    </w:p>
  </w:footnote>
  <w:footnote w:type="continuationSeparator" w:id="0">
    <w:p w:rsidR="002D02D4" w:rsidRDefault="002D0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rsids>
    <w:rsidRoot w:val="0004533C"/>
    <w:rsid w:val="000077BD"/>
    <w:rsid w:val="00017DD1"/>
    <w:rsid w:val="00032E90"/>
    <w:rsid w:val="000332AD"/>
    <w:rsid w:val="000447ED"/>
    <w:rsid w:val="0004533C"/>
    <w:rsid w:val="00085333"/>
    <w:rsid w:val="000C0676"/>
    <w:rsid w:val="000C3395"/>
    <w:rsid w:val="000E2704"/>
    <w:rsid w:val="0011649E"/>
    <w:rsid w:val="0016303A"/>
    <w:rsid w:val="00190F40"/>
    <w:rsid w:val="001A4442"/>
    <w:rsid w:val="001D2340"/>
    <w:rsid w:val="001F7A95"/>
    <w:rsid w:val="00240AF1"/>
    <w:rsid w:val="00240F63"/>
    <w:rsid w:val="0024648C"/>
    <w:rsid w:val="002602F0"/>
    <w:rsid w:val="002C0936"/>
    <w:rsid w:val="002D02D4"/>
    <w:rsid w:val="00326F1B"/>
    <w:rsid w:val="00384215"/>
    <w:rsid w:val="003C1BC4"/>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E5B69"/>
    <w:rsid w:val="005F422F"/>
    <w:rsid w:val="00616028"/>
    <w:rsid w:val="006638AD"/>
    <w:rsid w:val="00671993"/>
    <w:rsid w:val="00682713"/>
    <w:rsid w:val="00722DE8"/>
    <w:rsid w:val="007324BD"/>
    <w:rsid w:val="00733AC6"/>
    <w:rsid w:val="007344B3"/>
    <w:rsid w:val="007352E9"/>
    <w:rsid w:val="007543A4"/>
    <w:rsid w:val="00770EEA"/>
    <w:rsid w:val="007E0E58"/>
    <w:rsid w:val="007E3D81"/>
    <w:rsid w:val="00850FE1"/>
    <w:rsid w:val="008658E6"/>
    <w:rsid w:val="00884CA6"/>
    <w:rsid w:val="00887861"/>
    <w:rsid w:val="008A4E54"/>
    <w:rsid w:val="008B4750"/>
    <w:rsid w:val="00900794"/>
    <w:rsid w:val="00932D09"/>
    <w:rsid w:val="009622B2"/>
    <w:rsid w:val="009C7D71"/>
    <w:rsid w:val="009D0205"/>
    <w:rsid w:val="009F58BB"/>
    <w:rsid w:val="00A41E64"/>
    <w:rsid w:val="00A4373B"/>
    <w:rsid w:val="00A83D5E"/>
    <w:rsid w:val="00A928E0"/>
    <w:rsid w:val="00AE1F72"/>
    <w:rsid w:val="00B04903"/>
    <w:rsid w:val="00B12708"/>
    <w:rsid w:val="00B41C69"/>
    <w:rsid w:val="00B8062F"/>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37DD4"/>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2"/>
        <o:r id="V:Rule2" type="connector" idref="#AutoShape 7"/>
        <o:r id="V:Rule3"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0969"/>
    <w:rPr>
      <w:rFonts w:asciiTheme="minorHAnsi" w:hAnsiTheme="minorHAnsi"/>
      <w:sz w:val="16"/>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semiHidden/>
    <w:unhideWhenUsed/>
    <w:qFormat/>
    <w:rsid w:val="008B47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customStyle="1" w:styleId="Heading3Char">
    <w:name w:val="Heading 3 Char"/>
    <w:basedOn w:val="DefaultParagraphFont"/>
    <w:link w:val="Heading3"/>
    <w:semiHidden/>
    <w:rsid w:val="008B4750"/>
    <w:rPr>
      <w:rFonts w:asciiTheme="majorHAnsi" w:eastAsiaTheme="majorEastAsia" w:hAnsiTheme="majorHAnsi" w:cstheme="majorBidi"/>
      <w:b/>
      <w:bCs/>
      <w:color w:val="4F81BD" w:themeColor="accent1"/>
      <w:sz w:val="16"/>
      <w:szCs w:val="24"/>
    </w:rPr>
  </w:style>
  <w:style w:type="table" w:styleId="TableGrid">
    <w:name w:val="Table Grid"/>
    <w:basedOn w:val="TableNormal"/>
    <w:rsid w:val="008B475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2D0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semiHidden/>
    <w:unhideWhenUsed/>
    <w:qFormat/>
    <w:rsid w:val="008B47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customStyle="1" w:styleId="Heading3Char">
    <w:name w:val="Heading 3 Char"/>
    <w:basedOn w:val="DefaultParagraphFont"/>
    <w:link w:val="Heading3"/>
    <w:semiHidden/>
    <w:rsid w:val="008B4750"/>
    <w:rPr>
      <w:rFonts w:asciiTheme="majorHAnsi" w:eastAsiaTheme="majorEastAsia" w:hAnsiTheme="majorHAnsi" w:cstheme="majorBidi"/>
      <w:b/>
      <w:bCs/>
      <w:color w:val="4F81BD" w:themeColor="accent1"/>
      <w:sz w:val="16"/>
      <w:szCs w:val="24"/>
    </w:rPr>
  </w:style>
  <w:style w:type="table" w:styleId="TableGrid">
    <w:name w:val="Table Grid"/>
    <w:basedOn w:val="TableNormal"/>
    <w:rsid w:val="008B475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ric.jacobson@gcdd.ga.gov"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jacobson\Downloads\TS1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\Users\eejacobson\Downloads\TS102808358.dotx</Template>
  <TotalTime>1</TotalTime>
  <Pages>7</Pages>
  <Words>563</Words>
  <Characters>3211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DBHDD</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eejacobson</dc:creator>
  <cp:lastModifiedBy>Nancy O'Neill</cp:lastModifiedBy>
  <cp:revision>2</cp:revision>
  <cp:lastPrinted>2004-01-19T19:27:00Z</cp:lastPrinted>
  <dcterms:created xsi:type="dcterms:W3CDTF">2016-08-11T19:22:00Z</dcterms:created>
  <dcterms:modified xsi:type="dcterms:W3CDTF">2016-08-11T19:22:00Z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